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5C3" w:rsidRPr="00E50EEA"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szCs w:val="20"/>
        </w:rPr>
      </w:pPr>
      <w:r w:rsidRPr="00E50EEA">
        <w:rPr>
          <w:rFonts w:ascii="Calibri" w:hAnsi="Calibri" w:cs="Calibri"/>
          <w:b/>
          <w:szCs w:val="20"/>
        </w:rPr>
        <w:t>DOCUMENTARY CREDIT APPLICATION FORM</w:t>
      </w:r>
    </w:p>
    <w:tbl>
      <w:tblPr>
        <w:tblW w:w="10440" w:type="dxa"/>
        <w:tblInd w:w="108" w:type="dxa"/>
        <w:tblLayout w:type="fixed"/>
        <w:tblLook w:val="0000" w:firstRow="0" w:lastRow="0" w:firstColumn="0" w:lastColumn="0" w:noHBand="0" w:noVBand="0"/>
      </w:tblPr>
      <w:tblGrid>
        <w:gridCol w:w="344"/>
        <w:gridCol w:w="377"/>
        <w:gridCol w:w="1556"/>
        <w:gridCol w:w="567"/>
        <w:gridCol w:w="1441"/>
        <w:gridCol w:w="863"/>
        <w:gridCol w:w="937"/>
        <w:gridCol w:w="360"/>
        <w:gridCol w:w="665"/>
        <w:gridCol w:w="1170"/>
        <w:gridCol w:w="270"/>
        <w:gridCol w:w="1890"/>
      </w:tblGrid>
      <w:tr w:rsidR="008C05C3" w:rsidRPr="008C05C3" w:rsidTr="00991BBC">
        <w:tc>
          <w:tcPr>
            <w:tcW w:w="5148" w:type="dxa"/>
            <w:gridSpan w:val="6"/>
            <w:tcBorders>
              <w:top w:val="single" w:sz="4" w:space="0" w:color="auto"/>
              <w:left w:val="single" w:sz="4" w:space="0" w:color="auto"/>
              <w:bottom w:val="single" w:sz="4" w:space="0" w:color="auto"/>
              <w:right w:val="single" w:sz="4" w:space="0" w:color="auto"/>
            </w:tcBorders>
          </w:tcPr>
          <w:p w:rsidR="000010BD" w:rsidRPr="000010BD" w:rsidRDefault="008C05C3" w:rsidP="000010BD">
            <w:pPr>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alibri" w:hAnsi="Calibri" w:cs="Calibri"/>
                <w:b/>
                <w:bCs/>
                <w:sz w:val="14"/>
                <w:szCs w:val="14"/>
              </w:rPr>
            </w:pPr>
            <w:r w:rsidRPr="008C05C3">
              <w:rPr>
                <w:rFonts w:ascii="Calibri" w:hAnsi="Calibri" w:cs="Calibri"/>
                <w:b/>
                <w:bCs/>
                <w:sz w:val="14"/>
                <w:szCs w:val="14"/>
              </w:rPr>
              <w:t>Name of Issuing Bank</w:t>
            </w:r>
            <w:r w:rsidRPr="000010BD">
              <w:rPr>
                <w:rFonts w:ascii="Calibri" w:hAnsi="Calibri" w:cs="Calibri"/>
                <w:sz w:val="14"/>
                <w:szCs w:val="14"/>
              </w:rPr>
              <w:t xml:space="preserve">         </w:t>
            </w:r>
            <w:bookmarkStart w:id="0" w:name="Text63"/>
            <w:bookmarkEnd w:id="0"/>
          </w:p>
          <w:p w:rsidR="000010BD" w:rsidRPr="000010BD" w:rsidRDefault="000010BD" w:rsidP="000010B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rPr>
                <w:rFonts w:ascii="Calibri" w:hAnsi="Calibri" w:cs="Calibri"/>
                <w:b/>
                <w:bCs/>
                <w:sz w:val="14"/>
                <w:szCs w:val="14"/>
              </w:rPr>
            </w:pPr>
            <w:r w:rsidRPr="000010BD">
              <w:rPr>
                <w:rFonts w:ascii="Times New Roman" w:hAnsi="Times New Roman" w:cs="Times New Roman"/>
                <w:sz w:val="16"/>
                <w:szCs w:val="16"/>
              </w:rPr>
              <w:fldChar w:fldCharType="begin">
                <w:ffData>
                  <w:name w:val="Text1"/>
                  <w:enabled/>
                  <w:calcOnExit w:val="0"/>
                  <w:textInput/>
                </w:ffData>
              </w:fldChar>
            </w:r>
            <w:r w:rsidRPr="000010BD">
              <w:rPr>
                <w:rFonts w:ascii="Times New Roman" w:hAnsi="Times New Roman" w:cs="Times New Roman"/>
                <w:sz w:val="16"/>
                <w:szCs w:val="16"/>
              </w:rPr>
              <w:instrText xml:space="preserve"> FORMTEXT </w:instrText>
            </w:r>
            <w:r w:rsidRPr="000010BD">
              <w:rPr>
                <w:rFonts w:ascii="Times New Roman" w:hAnsi="Times New Roman" w:cs="Times New Roman"/>
                <w:sz w:val="16"/>
                <w:szCs w:val="16"/>
              </w:rPr>
            </w:r>
            <w:r w:rsidRPr="000010BD">
              <w:rPr>
                <w:rFonts w:ascii="Times New Roman" w:hAnsi="Times New Roman" w:cs="Times New Roman"/>
                <w:sz w:val="16"/>
                <w:szCs w:val="16"/>
              </w:rPr>
              <w:fldChar w:fldCharType="separate"/>
            </w:r>
            <w:r w:rsidRPr="00FA2234">
              <w:rPr>
                <w:rFonts w:ascii="Times New Roman" w:hAnsi="Times New Roman" w:cs="Times New Roman"/>
                <w:noProof/>
                <w:sz w:val="16"/>
                <w:szCs w:val="16"/>
              </w:rPr>
              <w:t> </w:t>
            </w:r>
            <w:r w:rsidRPr="000010BD">
              <w:rPr>
                <w:rFonts w:ascii="Times New Roman" w:hAnsi="Times New Roman" w:cs="Times New Roman"/>
                <w:sz w:val="16"/>
                <w:szCs w:val="16"/>
              </w:rPr>
              <w:fldChar w:fldCharType="end"/>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0010BD">
              <w:rPr>
                <w:rFonts w:ascii="Calibri" w:hAnsi="Calibri" w:cs="Calibri"/>
                <w:sz w:val="14"/>
                <w:szCs w:val="14"/>
              </w:rPr>
              <w:t xml:space="preserve"> </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p>
        </w:tc>
        <w:tc>
          <w:tcPr>
            <w:tcW w:w="5292" w:type="dxa"/>
            <w:gridSpan w:val="6"/>
            <w:tcBorders>
              <w:top w:val="single" w:sz="4" w:space="0" w:color="auto"/>
              <w:left w:val="single" w:sz="4" w:space="0" w:color="auto"/>
              <w:bottom w:val="single" w:sz="4" w:space="0" w:color="auto"/>
              <w:right w:val="single" w:sz="4" w:space="0" w:color="auto"/>
            </w:tcBorders>
          </w:tcPr>
          <w:p w:rsidR="000010BD" w:rsidRPr="000010BD" w:rsidRDefault="008C05C3" w:rsidP="000010BD">
            <w:pPr>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alibri" w:hAnsi="Calibri" w:cs="Calibri"/>
                <w:b/>
                <w:bCs/>
                <w:sz w:val="14"/>
                <w:szCs w:val="14"/>
              </w:rPr>
            </w:pPr>
            <w:r w:rsidRPr="008C05C3">
              <w:rPr>
                <w:rFonts w:ascii="Calibri" w:hAnsi="Calibri" w:cs="Calibri"/>
                <w:b/>
                <w:bCs/>
                <w:sz w:val="14"/>
                <w:szCs w:val="14"/>
              </w:rPr>
              <w:t>Name of Advising Bank [57</w:t>
            </w:r>
            <w:proofErr w:type="gramStart"/>
            <w:r w:rsidRPr="008C05C3">
              <w:rPr>
                <w:rFonts w:ascii="Calibri" w:hAnsi="Calibri" w:cs="Calibri"/>
                <w:b/>
                <w:bCs/>
                <w:sz w:val="14"/>
                <w:szCs w:val="14"/>
              </w:rPr>
              <w:t>A]</w:t>
            </w:r>
            <w:r w:rsidRPr="000010BD">
              <w:rPr>
                <w:rFonts w:ascii="Calibri" w:hAnsi="Calibri" w:cs="Calibri"/>
                <w:sz w:val="14"/>
                <w:szCs w:val="14"/>
              </w:rPr>
              <w:t xml:space="preserve">   </w:t>
            </w:r>
            <w:proofErr w:type="gramEnd"/>
            <w:r w:rsidRPr="000010BD">
              <w:rPr>
                <w:rFonts w:ascii="Calibri" w:hAnsi="Calibri" w:cs="Calibri"/>
                <w:sz w:val="14"/>
                <w:szCs w:val="14"/>
              </w:rPr>
              <w:t xml:space="preserve"> </w:t>
            </w:r>
            <w:bookmarkStart w:id="1" w:name="Text51"/>
            <w:bookmarkEnd w:id="1"/>
            <w:r w:rsidRPr="008C05C3">
              <w:rPr>
                <w:rFonts w:ascii="Times New Roman" w:hAnsi="Times New Roman" w:cs="Times New Roman"/>
                <w:sz w:val="24"/>
                <w:szCs w:val="24"/>
              </w:rPr>
              <w:t> </w:t>
            </w:r>
          </w:p>
          <w:p w:rsidR="000010BD" w:rsidRPr="000010BD" w:rsidRDefault="000010BD" w:rsidP="000010B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rPr>
                <w:rFonts w:ascii="Calibri" w:hAnsi="Calibri" w:cs="Calibri"/>
                <w:b/>
                <w:bCs/>
                <w:sz w:val="14"/>
                <w:szCs w:val="14"/>
              </w:rPr>
            </w:pPr>
            <w:r w:rsidRPr="000010BD">
              <w:rPr>
                <w:rFonts w:ascii="Times New Roman" w:hAnsi="Times New Roman" w:cs="Times New Roman"/>
                <w:sz w:val="16"/>
                <w:szCs w:val="16"/>
              </w:rPr>
              <w:fldChar w:fldCharType="begin">
                <w:ffData>
                  <w:name w:val="Text1"/>
                  <w:enabled/>
                  <w:calcOnExit w:val="0"/>
                  <w:textInput/>
                </w:ffData>
              </w:fldChar>
            </w:r>
            <w:r w:rsidRPr="000010BD">
              <w:rPr>
                <w:rFonts w:ascii="Times New Roman" w:hAnsi="Times New Roman" w:cs="Times New Roman"/>
                <w:sz w:val="16"/>
                <w:szCs w:val="16"/>
              </w:rPr>
              <w:instrText xml:space="preserve"> FORMTEXT </w:instrText>
            </w:r>
            <w:r w:rsidRPr="000010BD">
              <w:rPr>
                <w:rFonts w:ascii="Times New Roman" w:hAnsi="Times New Roman" w:cs="Times New Roman"/>
                <w:sz w:val="16"/>
                <w:szCs w:val="16"/>
              </w:rPr>
            </w:r>
            <w:r w:rsidRPr="000010BD">
              <w:rPr>
                <w:rFonts w:ascii="Times New Roman" w:hAnsi="Times New Roman" w:cs="Times New Roman"/>
                <w:sz w:val="16"/>
                <w:szCs w:val="16"/>
              </w:rPr>
              <w:fldChar w:fldCharType="separate"/>
            </w:r>
            <w:r w:rsidRPr="00FA2234">
              <w:rPr>
                <w:rFonts w:ascii="Times New Roman" w:hAnsi="Times New Roman" w:cs="Times New Roman"/>
                <w:noProof/>
                <w:sz w:val="16"/>
                <w:szCs w:val="16"/>
              </w:rPr>
              <w:t> </w:t>
            </w:r>
            <w:r w:rsidRPr="000010BD">
              <w:rPr>
                <w:rFonts w:ascii="Times New Roman" w:hAnsi="Times New Roman" w:cs="Times New Roman"/>
                <w:sz w:val="16"/>
                <w:szCs w:val="16"/>
              </w:rPr>
              <w:fldChar w:fldCharType="end"/>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0010BD">
              <w:rPr>
                <w:rFonts w:ascii="Calibri" w:hAnsi="Calibri" w:cs="Calibri"/>
                <w:sz w:val="14"/>
                <w:szCs w:val="14"/>
              </w:rPr>
              <w:t xml:space="preserve"> </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p>
        </w:tc>
      </w:tr>
      <w:tr w:rsidR="008C05C3" w:rsidRPr="008C05C3" w:rsidTr="00991BBC">
        <w:tc>
          <w:tcPr>
            <w:tcW w:w="5148" w:type="dxa"/>
            <w:gridSpan w:val="6"/>
            <w:tcBorders>
              <w:top w:val="single" w:sz="4" w:space="0" w:color="auto"/>
              <w:left w:val="single" w:sz="4" w:space="0" w:color="auto"/>
              <w:bottom w:val="single" w:sz="4" w:space="0" w:color="auto"/>
              <w:right w:val="single" w:sz="4" w:space="0" w:color="auto"/>
            </w:tcBorders>
          </w:tcPr>
          <w:p w:rsidR="008C05C3" w:rsidRPr="008C05C3" w:rsidRDefault="008C05C3" w:rsidP="000010BD">
            <w:pPr>
              <w:numPr>
                <w:ilvl w:val="0"/>
                <w:numId w:val="1"/>
              </w:numPr>
              <w:tabs>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alibri" w:hAnsi="Calibri" w:cs="Calibri"/>
                <w:b/>
                <w:bCs/>
                <w:sz w:val="14"/>
                <w:szCs w:val="14"/>
              </w:rPr>
            </w:pPr>
            <w:r w:rsidRPr="008C05C3">
              <w:rPr>
                <w:rFonts w:ascii="Calibri" w:hAnsi="Calibri" w:cs="Calibri"/>
                <w:b/>
                <w:bCs/>
                <w:sz w:val="14"/>
                <w:szCs w:val="14"/>
              </w:rPr>
              <w:t>Applicant (Full Name and Address) [50]:</w:t>
            </w:r>
          </w:p>
          <w:bookmarkStart w:id="2" w:name="Text43"/>
          <w:bookmarkEnd w:id="2"/>
          <w:p w:rsidR="000010BD" w:rsidRPr="000010BD" w:rsidRDefault="000010BD" w:rsidP="000010B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rPr>
                <w:rFonts w:ascii="Calibri" w:hAnsi="Calibri" w:cs="Calibri"/>
                <w:b/>
                <w:bCs/>
                <w:sz w:val="14"/>
                <w:szCs w:val="14"/>
              </w:rPr>
            </w:pPr>
            <w:r w:rsidRPr="000010BD">
              <w:rPr>
                <w:rFonts w:ascii="Times New Roman" w:hAnsi="Times New Roman" w:cs="Times New Roman"/>
                <w:sz w:val="16"/>
                <w:szCs w:val="16"/>
              </w:rPr>
              <w:fldChar w:fldCharType="begin">
                <w:ffData>
                  <w:name w:val="Text1"/>
                  <w:enabled/>
                  <w:calcOnExit w:val="0"/>
                  <w:textInput/>
                </w:ffData>
              </w:fldChar>
            </w:r>
            <w:r w:rsidRPr="000010BD">
              <w:rPr>
                <w:rFonts w:ascii="Times New Roman" w:hAnsi="Times New Roman" w:cs="Times New Roman"/>
                <w:sz w:val="16"/>
                <w:szCs w:val="16"/>
              </w:rPr>
              <w:instrText xml:space="preserve"> FORMTEXT </w:instrText>
            </w:r>
            <w:r w:rsidRPr="000010BD">
              <w:rPr>
                <w:rFonts w:ascii="Times New Roman" w:hAnsi="Times New Roman" w:cs="Times New Roman"/>
                <w:sz w:val="16"/>
                <w:szCs w:val="16"/>
              </w:rPr>
            </w:r>
            <w:r w:rsidRPr="000010BD">
              <w:rPr>
                <w:rFonts w:ascii="Times New Roman" w:hAnsi="Times New Roman" w:cs="Times New Roman"/>
                <w:sz w:val="16"/>
                <w:szCs w:val="16"/>
              </w:rPr>
              <w:fldChar w:fldCharType="separate"/>
            </w:r>
            <w:r w:rsidRPr="00FA2234">
              <w:rPr>
                <w:rFonts w:ascii="Times New Roman" w:hAnsi="Times New Roman" w:cs="Times New Roman"/>
                <w:noProof/>
                <w:sz w:val="16"/>
                <w:szCs w:val="16"/>
              </w:rPr>
              <w:t> </w:t>
            </w:r>
            <w:r w:rsidRPr="000010BD">
              <w:rPr>
                <w:rFonts w:ascii="Times New Roman" w:hAnsi="Times New Roman" w:cs="Times New Roman"/>
                <w:sz w:val="16"/>
                <w:szCs w:val="16"/>
              </w:rPr>
              <w:fldChar w:fldCharType="end"/>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0010BD">
              <w:rPr>
                <w:rFonts w:ascii="Calibri" w:hAnsi="Calibri" w:cs="Calibri"/>
                <w:sz w:val="14"/>
                <w:szCs w:val="14"/>
              </w:rPr>
              <w:t xml:space="preserve"> </w:t>
            </w:r>
          </w:p>
          <w:p w:rsidR="008C05C3" w:rsidRPr="008C05C3" w:rsidRDefault="000010BD" w:rsidP="00A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p>
        </w:tc>
        <w:tc>
          <w:tcPr>
            <w:tcW w:w="5292" w:type="dxa"/>
            <w:gridSpan w:val="6"/>
            <w:tcBorders>
              <w:top w:val="single" w:sz="4" w:space="0" w:color="auto"/>
              <w:left w:val="single" w:sz="4" w:space="0" w:color="auto"/>
              <w:bottom w:val="single" w:sz="4" w:space="0" w:color="auto"/>
              <w:right w:val="single" w:sz="4" w:space="0" w:color="auto"/>
            </w:tcBorders>
          </w:tcPr>
          <w:p w:rsidR="008C05C3" w:rsidRPr="008C05C3" w:rsidRDefault="008C05C3" w:rsidP="008C05C3">
            <w:pPr>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alibri" w:hAnsi="Calibri" w:cs="Calibri"/>
                <w:b/>
                <w:bCs/>
                <w:sz w:val="14"/>
                <w:szCs w:val="14"/>
              </w:rPr>
            </w:pPr>
            <w:r w:rsidRPr="008C05C3">
              <w:rPr>
                <w:rFonts w:ascii="Calibri" w:hAnsi="Calibri" w:cs="Calibri"/>
                <w:b/>
                <w:bCs/>
                <w:sz w:val="14"/>
                <w:szCs w:val="14"/>
              </w:rPr>
              <w:t xml:space="preserve">Beneficiary (Full Name and Address) [59]:        </w:t>
            </w:r>
          </w:p>
          <w:bookmarkStart w:id="3" w:name="Text42"/>
          <w:bookmarkEnd w:id="3"/>
          <w:p w:rsidR="000010BD" w:rsidRPr="000010BD" w:rsidRDefault="000010BD" w:rsidP="000010B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rPr>
                <w:rFonts w:ascii="Calibri" w:hAnsi="Calibri" w:cs="Calibri"/>
                <w:b/>
                <w:bCs/>
                <w:sz w:val="14"/>
                <w:szCs w:val="14"/>
              </w:rPr>
            </w:pPr>
            <w:r w:rsidRPr="000010BD">
              <w:rPr>
                <w:rFonts w:ascii="Times New Roman" w:hAnsi="Times New Roman" w:cs="Times New Roman"/>
                <w:sz w:val="16"/>
                <w:szCs w:val="16"/>
              </w:rPr>
              <w:fldChar w:fldCharType="begin">
                <w:ffData>
                  <w:name w:val="Text1"/>
                  <w:enabled/>
                  <w:calcOnExit w:val="0"/>
                  <w:textInput/>
                </w:ffData>
              </w:fldChar>
            </w:r>
            <w:r w:rsidRPr="000010BD">
              <w:rPr>
                <w:rFonts w:ascii="Times New Roman" w:hAnsi="Times New Roman" w:cs="Times New Roman"/>
                <w:sz w:val="16"/>
                <w:szCs w:val="16"/>
              </w:rPr>
              <w:instrText xml:space="preserve"> FORMTEXT </w:instrText>
            </w:r>
            <w:r w:rsidRPr="000010BD">
              <w:rPr>
                <w:rFonts w:ascii="Times New Roman" w:hAnsi="Times New Roman" w:cs="Times New Roman"/>
                <w:sz w:val="16"/>
                <w:szCs w:val="16"/>
              </w:rPr>
            </w:r>
            <w:r w:rsidRPr="000010BD">
              <w:rPr>
                <w:rFonts w:ascii="Times New Roman" w:hAnsi="Times New Roman" w:cs="Times New Roman"/>
                <w:sz w:val="16"/>
                <w:szCs w:val="16"/>
              </w:rPr>
              <w:fldChar w:fldCharType="separate"/>
            </w:r>
            <w:r w:rsidRPr="00FA2234">
              <w:rPr>
                <w:rFonts w:ascii="Times New Roman" w:hAnsi="Times New Roman" w:cs="Times New Roman"/>
                <w:noProof/>
                <w:sz w:val="16"/>
                <w:szCs w:val="16"/>
              </w:rPr>
              <w:t> </w:t>
            </w:r>
            <w:r w:rsidRPr="000010BD">
              <w:rPr>
                <w:rFonts w:ascii="Times New Roman" w:hAnsi="Times New Roman" w:cs="Times New Roman"/>
                <w:sz w:val="16"/>
                <w:szCs w:val="16"/>
              </w:rPr>
              <w:fldChar w:fldCharType="end"/>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0010BD">
              <w:rPr>
                <w:rFonts w:ascii="Calibri" w:hAnsi="Calibri" w:cs="Calibri"/>
                <w:sz w:val="14"/>
                <w:szCs w:val="14"/>
              </w:rPr>
              <w:t xml:space="preserve"> </w:t>
            </w:r>
          </w:p>
          <w:p w:rsidR="008C05C3" w:rsidRPr="008C05C3" w:rsidRDefault="000010BD" w:rsidP="00A27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008C05C3" w:rsidRPr="008C05C3">
              <w:rPr>
                <w:rFonts w:ascii="Times New Roman" w:hAnsi="Times New Roman" w:cs="Times New Roman"/>
                <w:sz w:val="24"/>
                <w:szCs w:val="24"/>
              </w:rPr>
              <w:t> </w:t>
            </w:r>
            <w:r w:rsidR="008C05C3" w:rsidRPr="008C05C3">
              <w:rPr>
                <w:rFonts w:ascii="Times New Roman" w:hAnsi="Times New Roman" w:cs="Times New Roman"/>
                <w:sz w:val="24"/>
                <w:szCs w:val="24"/>
              </w:rPr>
              <w:t> </w:t>
            </w:r>
          </w:p>
        </w:tc>
      </w:tr>
      <w:tr w:rsidR="008C05C3" w:rsidRPr="008C05C3" w:rsidTr="00991BBC">
        <w:tc>
          <w:tcPr>
            <w:tcW w:w="5148" w:type="dxa"/>
            <w:gridSpan w:val="6"/>
            <w:tcBorders>
              <w:top w:val="single" w:sz="4" w:space="0" w:color="auto"/>
              <w:left w:val="single" w:sz="4" w:space="0" w:color="auto"/>
              <w:bottom w:val="single" w:sz="4" w:space="0" w:color="auto"/>
              <w:right w:val="single" w:sz="4" w:space="0" w:color="auto"/>
            </w:tcBorders>
          </w:tcPr>
          <w:p w:rsidR="008C05C3" w:rsidRPr="008C05C3" w:rsidRDefault="008C05C3" w:rsidP="008C05C3">
            <w:pPr>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40" w:lineRule="auto"/>
              <w:rPr>
                <w:rFonts w:ascii="Calibri" w:hAnsi="Calibri" w:cs="Calibri"/>
                <w:sz w:val="14"/>
                <w:szCs w:val="14"/>
              </w:rPr>
            </w:pPr>
            <w:r w:rsidRPr="008C05C3">
              <w:rPr>
                <w:rFonts w:ascii="Calibri" w:hAnsi="Calibri" w:cs="Calibri"/>
                <w:b/>
                <w:bCs/>
                <w:sz w:val="14"/>
                <w:szCs w:val="14"/>
              </w:rPr>
              <w:t>Date of this application:</w:t>
            </w:r>
            <w:r w:rsidRPr="008C05C3">
              <w:rPr>
                <w:rFonts w:ascii="Calibri" w:hAnsi="Calibri" w:cs="Calibri"/>
                <w:sz w:val="14"/>
                <w:szCs w:val="14"/>
              </w:rPr>
              <w:t xml:space="preserve"> </w:t>
            </w:r>
            <w:bookmarkStart w:id="4" w:name="Text27"/>
            <w:bookmarkEnd w:id="4"/>
            <w:r w:rsidR="00E14146" w:rsidRPr="00FA2234">
              <w:rPr>
                <w:rFonts w:ascii="Times New Roman" w:hAnsi="Times New Roman" w:cs="Times New Roman"/>
                <w:sz w:val="16"/>
                <w:szCs w:val="16"/>
              </w:rPr>
              <w:fldChar w:fldCharType="begin">
                <w:ffData>
                  <w:name w:val="Text1"/>
                  <w:enabled/>
                  <w:calcOnExit w:val="0"/>
                  <w:textInput/>
                </w:ffData>
              </w:fldChar>
            </w:r>
            <w:r w:rsidR="00E14146" w:rsidRPr="00FA2234">
              <w:rPr>
                <w:rFonts w:ascii="Times New Roman" w:hAnsi="Times New Roman" w:cs="Times New Roman"/>
                <w:sz w:val="16"/>
                <w:szCs w:val="16"/>
              </w:rPr>
              <w:instrText xml:space="preserve"> FORMTEXT </w:instrText>
            </w:r>
            <w:r w:rsidR="00E14146" w:rsidRPr="00FA2234">
              <w:rPr>
                <w:rFonts w:ascii="Times New Roman" w:hAnsi="Times New Roman" w:cs="Times New Roman"/>
                <w:sz w:val="16"/>
                <w:szCs w:val="16"/>
              </w:rPr>
            </w:r>
            <w:r w:rsidR="00E14146" w:rsidRPr="00FA2234">
              <w:rPr>
                <w:rFonts w:ascii="Times New Roman" w:hAnsi="Times New Roman" w:cs="Times New Roman"/>
                <w:sz w:val="16"/>
                <w:szCs w:val="16"/>
              </w:rPr>
              <w:fldChar w:fldCharType="separate"/>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sz w:val="16"/>
                <w:szCs w:val="16"/>
              </w:rPr>
              <w:fldChar w:fldCharType="end"/>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p>
        </w:tc>
        <w:tc>
          <w:tcPr>
            <w:tcW w:w="3132" w:type="dxa"/>
            <w:gridSpan w:val="4"/>
            <w:tcBorders>
              <w:top w:val="single" w:sz="4" w:space="0" w:color="auto"/>
              <w:left w:val="single" w:sz="4" w:space="0" w:color="auto"/>
              <w:bottom w:val="single" w:sz="4" w:space="0" w:color="auto"/>
              <w:right w:val="single" w:sz="4" w:space="0" w:color="auto"/>
            </w:tcBorders>
          </w:tcPr>
          <w:p w:rsidR="008C05C3" w:rsidRPr="008C05C3" w:rsidRDefault="008C05C3" w:rsidP="008C05C3">
            <w:pPr>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40" w:lineRule="auto"/>
              <w:rPr>
                <w:rFonts w:ascii="Calibri" w:hAnsi="Calibri" w:cs="Calibri"/>
                <w:sz w:val="14"/>
                <w:szCs w:val="14"/>
              </w:rPr>
            </w:pPr>
            <w:r w:rsidRPr="008C05C3">
              <w:rPr>
                <w:rFonts w:ascii="Calibri" w:hAnsi="Calibri" w:cs="Calibri"/>
                <w:b/>
                <w:bCs/>
                <w:sz w:val="14"/>
                <w:szCs w:val="14"/>
              </w:rPr>
              <w:t>Expiry date [31D]:</w:t>
            </w:r>
            <w:r w:rsidRPr="008C05C3">
              <w:rPr>
                <w:rFonts w:ascii="Calibri" w:hAnsi="Calibri" w:cs="Calibri"/>
                <w:sz w:val="14"/>
                <w:szCs w:val="14"/>
              </w:rPr>
              <w:t xml:space="preserve"> </w:t>
            </w:r>
            <w:bookmarkStart w:id="5" w:name="Text7"/>
            <w:bookmarkEnd w:id="5"/>
            <w:r w:rsidR="00E14146" w:rsidRPr="00FA2234">
              <w:rPr>
                <w:rFonts w:ascii="Times New Roman" w:hAnsi="Times New Roman" w:cs="Times New Roman"/>
                <w:sz w:val="16"/>
                <w:szCs w:val="16"/>
              </w:rPr>
              <w:fldChar w:fldCharType="begin">
                <w:ffData>
                  <w:name w:val="Text1"/>
                  <w:enabled/>
                  <w:calcOnExit w:val="0"/>
                  <w:textInput/>
                </w:ffData>
              </w:fldChar>
            </w:r>
            <w:r w:rsidR="00E14146" w:rsidRPr="00FA2234">
              <w:rPr>
                <w:rFonts w:ascii="Times New Roman" w:hAnsi="Times New Roman" w:cs="Times New Roman"/>
                <w:sz w:val="16"/>
                <w:szCs w:val="16"/>
              </w:rPr>
              <w:instrText xml:space="preserve"> FORMTEXT </w:instrText>
            </w:r>
            <w:r w:rsidR="00E14146" w:rsidRPr="00FA2234">
              <w:rPr>
                <w:rFonts w:ascii="Times New Roman" w:hAnsi="Times New Roman" w:cs="Times New Roman"/>
                <w:sz w:val="16"/>
                <w:szCs w:val="16"/>
              </w:rPr>
            </w:r>
            <w:r w:rsidR="00E14146" w:rsidRPr="00FA2234">
              <w:rPr>
                <w:rFonts w:ascii="Times New Roman" w:hAnsi="Times New Roman" w:cs="Times New Roman"/>
                <w:sz w:val="16"/>
                <w:szCs w:val="16"/>
              </w:rPr>
              <w:fldChar w:fldCharType="separate"/>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sz w:val="16"/>
                <w:szCs w:val="16"/>
              </w:rPr>
              <w:fldChar w:fldCharType="end"/>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p>
        </w:tc>
        <w:tc>
          <w:tcPr>
            <w:tcW w:w="2160" w:type="dxa"/>
            <w:gridSpan w:val="2"/>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rPr>
                <w:rFonts w:ascii="Calibri" w:hAnsi="Calibri" w:cs="Calibri"/>
                <w:sz w:val="14"/>
                <w:szCs w:val="14"/>
              </w:rPr>
            </w:pPr>
            <w:r w:rsidRPr="008C05C3">
              <w:rPr>
                <w:rFonts w:ascii="Calibri" w:hAnsi="Calibri" w:cs="Calibri"/>
                <w:b/>
                <w:bCs/>
                <w:sz w:val="14"/>
                <w:szCs w:val="14"/>
              </w:rPr>
              <w:t>Place [31D]:</w:t>
            </w:r>
            <w:r w:rsidRPr="008C05C3">
              <w:rPr>
                <w:rFonts w:ascii="Calibri" w:hAnsi="Calibri" w:cs="Calibri"/>
                <w:sz w:val="14"/>
                <w:szCs w:val="14"/>
              </w:rPr>
              <w:t xml:space="preserve"> </w:t>
            </w:r>
            <w:bookmarkStart w:id="6" w:name="Text57"/>
            <w:bookmarkEnd w:id="6"/>
            <w:r w:rsidR="00E14146" w:rsidRPr="00FA2234">
              <w:rPr>
                <w:rFonts w:ascii="Times New Roman" w:hAnsi="Times New Roman" w:cs="Times New Roman"/>
                <w:sz w:val="16"/>
                <w:szCs w:val="16"/>
              </w:rPr>
              <w:fldChar w:fldCharType="begin">
                <w:ffData>
                  <w:name w:val="Text1"/>
                  <w:enabled/>
                  <w:calcOnExit w:val="0"/>
                  <w:textInput/>
                </w:ffData>
              </w:fldChar>
            </w:r>
            <w:r w:rsidR="00E14146" w:rsidRPr="00FA2234">
              <w:rPr>
                <w:rFonts w:ascii="Times New Roman" w:hAnsi="Times New Roman" w:cs="Times New Roman"/>
                <w:sz w:val="16"/>
                <w:szCs w:val="16"/>
              </w:rPr>
              <w:instrText xml:space="preserve"> FORMTEXT </w:instrText>
            </w:r>
            <w:r w:rsidR="00E14146" w:rsidRPr="00FA2234">
              <w:rPr>
                <w:rFonts w:ascii="Times New Roman" w:hAnsi="Times New Roman" w:cs="Times New Roman"/>
                <w:sz w:val="16"/>
                <w:szCs w:val="16"/>
              </w:rPr>
            </w:r>
            <w:r w:rsidR="00E14146" w:rsidRPr="00FA2234">
              <w:rPr>
                <w:rFonts w:ascii="Times New Roman" w:hAnsi="Times New Roman" w:cs="Times New Roman"/>
                <w:sz w:val="16"/>
                <w:szCs w:val="16"/>
              </w:rPr>
              <w:fldChar w:fldCharType="separate"/>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sz w:val="16"/>
                <w:szCs w:val="16"/>
              </w:rPr>
              <w:fldChar w:fldCharType="end"/>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p>
        </w:tc>
      </w:tr>
      <w:tr w:rsidR="008C05C3" w:rsidRPr="008C05C3" w:rsidTr="00991BBC">
        <w:tc>
          <w:tcPr>
            <w:tcW w:w="2277" w:type="dxa"/>
            <w:gridSpan w:val="3"/>
            <w:tcBorders>
              <w:top w:val="single" w:sz="4" w:space="0" w:color="auto"/>
              <w:left w:val="single" w:sz="4" w:space="0" w:color="auto"/>
              <w:bottom w:val="single" w:sz="4" w:space="0" w:color="auto"/>
              <w:right w:val="single" w:sz="4" w:space="0" w:color="auto"/>
            </w:tcBorders>
          </w:tcPr>
          <w:p w:rsidR="008C05C3" w:rsidRPr="008C05C3" w:rsidRDefault="00E14146" w:rsidP="008C05C3">
            <w:pPr>
              <w:numPr>
                <w:ilvl w:val="0"/>
                <w:numId w:val="2"/>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40" w:lineRule="auto"/>
              <w:rPr>
                <w:rFonts w:ascii="Calibri" w:hAnsi="Calibri" w:cs="Calibri"/>
                <w:sz w:val="14"/>
                <w:szCs w:val="14"/>
              </w:rPr>
            </w:pPr>
            <w:r>
              <w:rPr>
                <w:rFonts w:ascii="Calibri" w:hAnsi="Calibri" w:cs="Calibri"/>
                <w:sz w:val="14"/>
                <w:szCs w:val="14"/>
              </w:rPr>
              <w:fldChar w:fldCharType="begin">
                <w:ffData>
                  <w:name w:val="Check7"/>
                  <w:enabled/>
                  <w:calcOnExit w:val="0"/>
                  <w:checkBox>
                    <w:sizeAuto/>
                    <w:default w:val="0"/>
                  </w:checkBox>
                </w:ffData>
              </w:fldChar>
            </w:r>
            <w:bookmarkStart w:id="7" w:name="Check7"/>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7"/>
            <w:r w:rsidR="008C05C3" w:rsidRPr="008C05C3">
              <w:rPr>
                <w:rFonts w:ascii="Calibri" w:hAnsi="Calibri" w:cs="Calibri"/>
                <w:sz w:val="14"/>
                <w:szCs w:val="14"/>
              </w:rPr>
              <w:t xml:space="preserve">  Issue by SWIFT   </w:t>
            </w:r>
          </w:p>
        </w:tc>
        <w:tc>
          <w:tcPr>
            <w:tcW w:w="2871" w:type="dxa"/>
            <w:gridSpan w:val="3"/>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rPr>
                <w:rFonts w:ascii="Calibri" w:hAnsi="Calibri" w:cs="Calibri"/>
                <w:sz w:val="14"/>
                <w:szCs w:val="14"/>
              </w:rPr>
            </w:pPr>
            <w:r w:rsidRPr="008C05C3">
              <w:rPr>
                <w:rFonts w:ascii="Calibri" w:hAnsi="Calibri" w:cs="Calibri"/>
                <w:sz w:val="14"/>
                <w:szCs w:val="14"/>
              </w:rPr>
              <w:t xml:space="preserve"> </w:t>
            </w:r>
            <w:r w:rsidR="00E14146">
              <w:rPr>
                <w:rFonts w:ascii="Calibri" w:hAnsi="Calibri" w:cs="Calibri"/>
                <w:sz w:val="14"/>
                <w:szCs w:val="14"/>
              </w:rPr>
              <w:fldChar w:fldCharType="begin">
                <w:ffData>
                  <w:name w:val="Check8"/>
                  <w:enabled/>
                  <w:calcOnExit w:val="0"/>
                  <w:checkBox>
                    <w:sizeAuto/>
                    <w:default w:val="0"/>
                  </w:checkBox>
                </w:ffData>
              </w:fldChar>
            </w:r>
            <w:bookmarkStart w:id="8" w:name="Check8"/>
            <w:r w:rsidR="00E14146">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sidR="00E14146">
              <w:rPr>
                <w:rFonts w:ascii="Calibri" w:hAnsi="Calibri" w:cs="Calibri"/>
                <w:sz w:val="14"/>
                <w:szCs w:val="14"/>
              </w:rPr>
              <w:fldChar w:fldCharType="end"/>
            </w:r>
            <w:bookmarkEnd w:id="8"/>
            <w:r w:rsidRPr="008C05C3">
              <w:rPr>
                <w:rFonts w:ascii="Calibri" w:hAnsi="Calibri" w:cs="Calibri"/>
                <w:sz w:val="14"/>
                <w:szCs w:val="14"/>
              </w:rPr>
              <w:t xml:space="preserve"> Issue by airmail  </w:t>
            </w:r>
          </w:p>
        </w:tc>
        <w:tc>
          <w:tcPr>
            <w:tcW w:w="3132" w:type="dxa"/>
            <w:gridSpan w:val="4"/>
            <w:tcBorders>
              <w:top w:val="single" w:sz="4" w:space="0" w:color="auto"/>
              <w:left w:val="single" w:sz="4" w:space="0" w:color="auto"/>
              <w:bottom w:val="single" w:sz="4" w:space="0" w:color="auto"/>
              <w:right w:val="single" w:sz="4" w:space="0" w:color="auto"/>
            </w:tcBorders>
          </w:tcPr>
          <w:p w:rsidR="008C05C3" w:rsidRPr="008C05C3" w:rsidRDefault="008C05C3" w:rsidP="008C05C3">
            <w:pPr>
              <w:numPr>
                <w:ilvl w:val="0"/>
                <w:numId w:val="2"/>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40" w:lineRule="auto"/>
              <w:rPr>
                <w:rFonts w:ascii="Calibri" w:hAnsi="Calibri" w:cs="Calibri"/>
                <w:sz w:val="14"/>
                <w:szCs w:val="14"/>
              </w:rPr>
            </w:pPr>
            <w:bookmarkStart w:id="9" w:name="Check55"/>
            <w:bookmarkEnd w:id="9"/>
            <w:r w:rsidRPr="008C05C3">
              <w:rPr>
                <w:rFonts w:ascii="Calibri" w:hAnsi="Calibri" w:cs="Calibri"/>
                <w:sz w:val="14"/>
                <w:szCs w:val="14"/>
              </w:rPr>
              <w:t xml:space="preserve"> </w:t>
            </w:r>
            <w:r w:rsidR="00E14146">
              <w:rPr>
                <w:rFonts w:ascii="Calibri" w:hAnsi="Calibri" w:cs="Calibri"/>
                <w:sz w:val="14"/>
                <w:szCs w:val="14"/>
              </w:rPr>
              <w:fldChar w:fldCharType="begin">
                <w:ffData>
                  <w:name w:val="Check5"/>
                  <w:enabled/>
                  <w:calcOnExit w:val="0"/>
                  <w:checkBox>
                    <w:sizeAuto/>
                    <w:default w:val="0"/>
                  </w:checkBox>
                </w:ffData>
              </w:fldChar>
            </w:r>
            <w:bookmarkStart w:id="10" w:name="Check5"/>
            <w:r w:rsidR="00E14146">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sidR="00E14146">
              <w:rPr>
                <w:rFonts w:ascii="Calibri" w:hAnsi="Calibri" w:cs="Calibri"/>
                <w:sz w:val="14"/>
                <w:szCs w:val="14"/>
              </w:rPr>
              <w:fldChar w:fldCharType="end"/>
            </w:r>
            <w:bookmarkEnd w:id="10"/>
            <w:r w:rsidRPr="008C05C3">
              <w:rPr>
                <w:rFonts w:ascii="Calibri" w:hAnsi="Calibri" w:cs="Calibri"/>
                <w:sz w:val="14"/>
                <w:szCs w:val="14"/>
              </w:rPr>
              <w:t xml:space="preserve"> Transferable  </w:t>
            </w:r>
          </w:p>
        </w:tc>
        <w:tc>
          <w:tcPr>
            <w:tcW w:w="2160" w:type="dxa"/>
            <w:gridSpan w:val="2"/>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rPr>
                <w:rFonts w:ascii="Calibri" w:hAnsi="Calibri" w:cs="Calibri"/>
                <w:sz w:val="14"/>
                <w:szCs w:val="14"/>
              </w:rPr>
            </w:pPr>
            <w:bookmarkStart w:id="11" w:name="Check56"/>
            <w:bookmarkEnd w:id="11"/>
            <w:r w:rsidRPr="008C05C3">
              <w:rPr>
                <w:rFonts w:ascii="Calibri" w:hAnsi="Calibri" w:cs="Calibri"/>
                <w:sz w:val="14"/>
                <w:szCs w:val="14"/>
              </w:rPr>
              <w:t xml:space="preserve">  </w:t>
            </w:r>
            <w:r w:rsidR="00E14146">
              <w:rPr>
                <w:rFonts w:ascii="Calibri" w:hAnsi="Calibri" w:cs="Calibri"/>
                <w:sz w:val="14"/>
                <w:szCs w:val="14"/>
              </w:rPr>
              <w:fldChar w:fldCharType="begin">
                <w:ffData>
                  <w:name w:val="Check6"/>
                  <w:enabled/>
                  <w:calcOnExit w:val="0"/>
                  <w:checkBox>
                    <w:sizeAuto/>
                    <w:default w:val="0"/>
                  </w:checkBox>
                </w:ffData>
              </w:fldChar>
            </w:r>
            <w:bookmarkStart w:id="12" w:name="Check6"/>
            <w:r w:rsidR="00E14146">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sidR="00E14146">
              <w:rPr>
                <w:rFonts w:ascii="Calibri" w:hAnsi="Calibri" w:cs="Calibri"/>
                <w:sz w:val="14"/>
                <w:szCs w:val="14"/>
              </w:rPr>
              <w:fldChar w:fldCharType="end"/>
            </w:r>
            <w:bookmarkEnd w:id="12"/>
            <w:r w:rsidR="00E14146">
              <w:rPr>
                <w:rFonts w:ascii="Calibri" w:hAnsi="Calibri" w:cs="Calibri"/>
                <w:sz w:val="14"/>
                <w:szCs w:val="14"/>
              </w:rPr>
              <w:t xml:space="preserve"> </w:t>
            </w:r>
            <w:r w:rsidRPr="008C05C3">
              <w:rPr>
                <w:rFonts w:ascii="Calibri" w:hAnsi="Calibri" w:cs="Calibri"/>
                <w:sz w:val="14"/>
                <w:szCs w:val="14"/>
              </w:rPr>
              <w:t xml:space="preserve">Revolving by time / value  </w:t>
            </w:r>
          </w:p>
        </w:tc>
      </w:tr>
      <w:tr w:rsidR="008C05C3" w:rsidRPr="008C05C3" w:rsidTr="00991BBC">
        <w:trPr>
          <w:cantSplit/>
          <w:trHeight w:val="68"/>
        </w:trPr>
        <w:tc>
          <w:tcPr>
            <w:tcW w:w="5148" w:type="dxa"/>
            <w:gridSpan w:val="6"/>
            <w:tcBorders>
              <w:top w:val="single" w:sz="4" w:space="0" w:color="auto"/>
              <w:left w:val="single" w:sz="4" w:space="0" w:color="auto"/>
              <w:bottom w:val="nil"/>
              <w:right w:val="single" w:sz="4" w:space="0" w:color="auto"/>
            </w:tcBorders>
          </w:tcPr>
          <w:p w:rsidR="008C05C3" w:rsidRPr="008C05C3" w:rsidRDefault="008C05C3" w:rsidP="008C05C3">
            <w:pPr>
              <w:numPr>
                <w:ilvl w:val="0"/>
                <w:numId w:val="3"/>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40" w:lineRule="auto"/>
              <w:rPr>
                <w:rFonts w:ascii="Calibri" w:hAnsi="Calibri" w:cs="Calibri"/>
                <w:b/>
                <w:bCs/>
                <w:sz w:val="14"/>
                <w:szCs w:val="14"/>
              </w:rPr>
            </w:pPr>
            <w:r w:rsidRPr="008C05C3">
              <w:rPr>
                <w:rFonts w:ascii="Calibri" w:hAnsi="Calibri" w:cs="Calibri"/>
                <w:b/>
                <w:bCs/>
                <w:sz w:val="14"/>
                <w:szCs w:val="14"/>
              </w:rPr>
              <w:t>Confirmation of credit to the beneficiary [49]</w:t>
            </w:r>
          </w:p>
        </w:tc>
        <w:tc>
          <w:tcPr>
            <w:tcW w:w="5292" w:type="dxa"/>
            <w:gridSpan w:val="6"/>
            <w:vMerge w:val="restart"/>
            <w:tcBorders>
              <w:top w:val="single" w:sz="4" w:space="0" w:color="auto"/>
              <w:left w:val="single" w:sz="4" w:space="0" w:color="auto"/>
              <w:bottom w:val="single" w:sz="4" w:space="0" w:color="auto"/>
              <w:right w:val="single" w:sz="4" w:space="0" w:color="auto"/>
            </w:tcBorders>
          </w:tcPr>
          <w:p w:rsidR="008C05C3" w:rsidRPr="008C05C3" w:rsidRDefault="008C05C3" w:rsidP="008C05C3">
            <w:pPr>
              <w:numPr>
                <w:ilvl w:val="0"/>
                <w:numId w:val="3"/>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40" w:lineRule="auto"/>
              <w:rPr>
                <w:rFonts w:ascii="Calibri" w:hAnsi="Calibri" w:cs="Calibri"/>
                <w:b/>
                <w:bCs/>
                <w:sz w:val="14"/>
                <w:szCs w:val="14"/>
              </w:rPr>
            </w:pPr>
            <w:r w:rsidRPr="008C05C3">
              <w:rPr>
                <w:rFonts w:ascii="Calibri" w:hAnsi="Calibri" w:cs="Calibri"/>
                <w:b/>
                <w:bCs/>
                <w:sz w:val="14"/>
                <w:szCs w:val="14"/>
              </w:rPr>
              <w:t xml:space="preserve">Amount in Figure and Words indicating the Currency [32B]:        </w:t>
            </w:r>
          </w:p>
          <w:bookmarkStart w:id="13" w:name="Text62"/>
          <w:bookmarkEnd w:id="13"/>
          <w:p w:rsidR="008C05C3" w:rsidRPr="008C05C3" w:rsidRDefault="00E14146" w:rsidP="008C05C3">
            <w:pPr>
              <w:tabs>
                <w:tab w:val="left" w:pos="3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40" w:lineRule="auto"/>
              <w:ind w:left="379"/>
              <w:rPr>
                <w:rFonts w:ascii="Calibri" w:hAnsi="Calibri" w:cs="Calibri"/>
                <w:sz w:val="14"/>
                <w:szCs w:val="14"/>
              </w:rPr>
            </w:pPr>
            <w:r w:rsidRPr="00FA2234">
              <w:rPr>
                <w:rFonts w:ascii="Times New Roman" w:hAnsi="Times New Roman" w:cs="Times New Roman"/>
                <w:sz w:val="16"/>
                <w:szCs w:val="16"/>
              </w:rPr>
              <w:fldChar w:fldCharType="begin">
                <w:ffData>
                  <w:name w:val="Text1"/>
                  <w:enabled/>
                  <w:calcOnExit w:val="0"/>
                  <w:textInput/>
                </w:ffData>
              </w:fldChar>
            </w:r>
            <w:r w:rsidRPr="00FA2234">
              <w:rPr>
                <w:rFonts w:ascii="Times New Roman" w:hAnsi="Times New Roman" w:cs="Times New Roman"/>
                <w:sz w:val="16"/>
                <w:szCs w:val="16"/>
              </w:rPr>
              <w:instrText xml:space="preserve"> FORMTEXT </w:instrText>
            </w:r>
            <w:r w:rsidRPr="00FA2234">
              <w:rPr>
                <w:rFonts w:ascii="Times New Roman" w:hAnsi="Times New Roman" w:cs="Times New Roman"/>
                <w:sz w:val="16"/>
                <w:szCs w:val="16"/>
              </w:rPr>
            </w:r>
            <w:r w:rsidRPr="00FA2234">
              <w:rPr>
                <w:rFonts w:ascii="Times New Roman" w:hAnsi="Times New Roman" w:cs="Times New Roman"/>
                <w:sz w:val="16"/>
                <w:szCs w:val="16"/>
              </w:rPr>
              <w:fldChar w:fldCharType="separate"/>
            </w:r>
            <w:r w:rsidRPr="00FA2234">
              <w:rPr>
                <w:rFonts w:ascii="Times New Roman" w:hAnsi="Times New Roman" w:cs="Times New Roman"/>
                <w:noProof/>
                <w:sz w:val="16"/>
                <w:szCs w:val="16"/>
              </w:rPr>
              <w:t> </w:t>
            </w:r>
            <w:r w:rsidRPr="00FA2234">
              <w:rPr>
                <w:rFonts w:ascii="Times New Roman" w:hAnsi="Times New Roman" w:cs="Times New Roman"/>
                <w:noProof/>
                <w:sz w:val="16"/>
                <w:szCs w:val="16"/>
              </w:rPr>
              <w:t> </w:t>
            </w:r>
            <w:r w:rsidRPr="00FA2234">
              <w:rPr>
                <w:rFonts w:ascii="Times New Roman" w:hAnsi="Times New Roman" w:cs="Times New Roman"/>
                <w:noProof/>
                <w:sz w:val="16"/>
                <w:szCs w:val="16"/>
              </w:rPr>
              <w:t> </w:t>
            </w:r>
            <w:r w:rsidRPr="00FA2234">
              <w:rPr>
                <w:rFonts w:ascii="Times New Roman" w:hAnsi="Times New Roman" w:cs="Times New Roman"/>
                <w:noProof/>
                <w:sz w:val="16"/>
                <w:szCs w:val="16"/>
              </w:rPr>
              <w:t> </w:t>
            </w:r>
            <w:r w:rsidRPr="00FA2234">
              <w:rPr>
                <w:rFonts w:ascii="Times New Roman" w:hAnsi="Times New Roman" w:cs="Times New Roman"/>
                <w:sz w:val="16"/>
                <w:szCs w:val="16"/>
              </w:rPr>
              <w:fldChar w:fldCharType="end"/>
            </w:r>
            <w:r w:rsidR="008C05C3" w:rsidRPr="008C05C3">
              <w:rPr>
                <w:rFonts w:ascii="Times New Roman" w:hAnsi="Times New Roman" w:cs="Times New Roman"/>
                <w:sz w:val="24"/>
                <w:szCs w:val="24"/>
              </w:rPr>
              <w:t> </w:t>
            </w:r>
            <w:r w:rsidR="008C05C3" w:rsidRPr="008C05C3">
              <w:rPr>
                <w:rFonts w:ascii="Times New Roman" w:hAnsi="Times New Roman" w:cs="Times New Roman"/>
                <w:sz w:val="24"/>
                <w:szCs w:val="24"/>
              </w:rPr>
              <w:t> </w:t>
            </w:r>
            <w:r w:rsidR="008C05C3" w:rsidRPr="008C05C3">
              <w:rPr>
                <w:rFonts w:ascii="Times New Roman" w:hAnsi="Times New Roman" w:cs="Times New Roman"/>
                <w:sz w:val="24"/>
                <w:szCs w:val="24"/>
              </w:rPr>
              <w:t> </w:t>
            </w:r>
            <w:r w:rsidR="008C05C3" w:rsidRPr="008C05C3">
              <w:rPr>
                <w:rFonts w:ascii="Times New Roman" w:hAnsi="Times New Roman" w:cs="Times New Roman"/>
                <w:sz w:val="24"/>
                <w:szCs w:val="24"/>
              </w:rPr>
              <w:t> </w:t>
            </w:r>
            <w:r w:rsidR="008C05C3" w:rsidRPr="008C05C3">
              <w:rPr>
                <w:rFonts w:ascii="Times New Roman" w:hAnsi="Times New Roman" w:cs="Times New Roman"/>
                <w:sz w:val="24"/>
                <w:szCs w:val="24"/>
              </w:rPr>
              <w:t> </w:t>
            </w:r>
          </w:p>
        </w:tc>
      </w:tr>
      <w:tr w:rsidR="008C05C3" w:rsidRPr="008C05C3" w:rsidTr="00991BBC">
        <w:trPr>
          <w:cantSplit/>
          <w:trHeight w:val="203"/>
        </w:trPr>
        <w:tc>
          <w:tcPr>
            <w:tcW w:w="2277" w:type="dxa"/>
            <w:gridSpan w:val="3"/>
            <w:tcBorders>
              <w:top w:val="nil"/>
              <w:left w:val="single" w:sz="4" w:space="0" w:color="auto"/>
              <w:bottom w:val="single" w:sz="4" w:space="0" w:color="auto"/>
              <w:right w:val="single" w:sz="4" w:space="0" w:color="auto"/>
            </w:tcBorders>
          </w:tcPr>
          <w:p w:rsidR="008C05C3" w:rsidRPr="008C05C3" w:rsidRDefault="00E14146" w:rsidP="008C05C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40" w:lineRule="auto"/>
              <w:ind w:left="288"/>
              <w:rPr>
                <w:rFonts w:ascii="Calibri" w:hAnsi="Calibri" w:cs="Calibri"/>
                <w:sz w:val="14"/>
                <w:szCs w:val="14"/>
              </w:rPr>
            </w:pPr>
            <w:r>
              <w:rPr>
                <w:rFonts w:ascii="Calibri" w:hAnsi="Calibri" w:cs="Calibri"/>
                <w:sz w:val="14"/>
                <w:szCs w:val="14"/>
              </w:rPr>
              <w:fldChar w:fldCharType="begin">
                <w:ffData>
                  <w:name w:val="Check9"/>
                  <w:enabled/>
                  <w:calcOnExit w:val="0"/>
                  <w:checkBox>
                    <w:sizeAuto/>
                    <w:default w:val="0"/>
                  </w:checkBox>
                </w:ffData>
              </w:fldChar>
            </w:r>
            <w:bookmarkStart w:id="14" w:name="Check9"/>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14"/>
            <w:r w:rsidR="008C05C3" w:rsidRPr="008C05C3">
              <w:rPr>
                <w:rFonts w:ascii="Calibri" w:hAnsi="Calibri" w:cs="Calibri"/>
                <w:sz w:val="14"/>
                <w:szCs w:val="14"/>
              </w:rPr>
              <w:t xml:space="preserve">  Requested   </w:t>
            </w:r>
          </w:p>
        </w:tc>
        <w:tc>
          <w:tcPr>
            <w:tcW w:w="2871" w:type="dxa"/>
            <w:gridSpan w:val="3"/>
            <w:tcBorders>
              <w:top w:val="nil"/>
              <w:left w:val="single" w:sz="4" w:space="0" w:color="auto"/>
              <w:bottom w:val="single" w:sz="4" w:space="0" w:color="auto"/>
              <w:right w:val="single" w:sz="4" w:space="0" w:color="auto"/>
            </w:tcBorders>
          </w:tcPr>
          <w:p w:rsidR="008C05C3" w:rsidRPr="008C05C3" w:rsidRDefault="00E14146"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rPr>
                <w:rFonts w:ascii="Calibri" w:hAnsi="Calibri" w:cs="Calibri"/>
                <w:sz w:val="14"/>
                <w:szCs w:val="14"/>
              </w:rPr>
            </w:pPr>
            <w:r>
              <w:rPr>
                <w:rFonts w:ascii="Calibri" w:hAnsi="Calibri" w:cs="Calibri"/>
                <w:sz w:val="14"/>
                <w:szCs w:val="14"/>
              </w:rPr>
              <w:t xml:space="preserve"> </w:t>
            </w:r>
            <w:r>
              <w:rPr>
                <w:rFonts w:ascii="Calibri" w:hAnsi="Calibri" w:cs="Calibri"/>
                <w:sz w:val="14"/>
                <w:szCs w:val="14"/>
              </w:rPr>
              <w:fldChar w:fldCharType="begin">
                <w:ffData>
                  <w:name w:val="Check10"/>
                  <w:enabled/>
                  <w:calcOnExit w:val="0"/>
                  <w:checkBox>
                    <w:sizeAuto/>
                    <w:default w:val="0"/>
                  </w:checkBox>
                </w:ffData>
              </w:fldChar>
            </w:r>
            <w:bookmarkStart w:id="15" w:name="Check10"/>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15"/>
            <w:r>
              <w:rPr>
                <w:rFonts w:ascii="Calibri" w:hAnsi="Calibri" w:cs="Calibri"/>
                <w:sz w:val="14"/>
                <w:szCs w:val="14"/>
              </w:rPr>
              <w:t xml:space="preserve"> </w:t>
            </w:r>
            <w:r w:rsidR="008C05C3" w:rsidRPr="008C05C3">
              <w:rPr>
                <w:rFonts w:ascii="Calibri" w:hAnsi="Calibri" w:cs="Calibri"/>
                <w:sz w:val="14"/>
                <w:szCs w:val="14"/>
              </w:rPr>
              <w:t xml:space="preserve">Not Requested   </w:t>
            </w:r>
          </w:p>
        </w:tc>
        <w:tc>
          <w:tcPr>
            <w:tcW w:w="5292" w:type="dxa"/>
            <w:gridSpan w:val="6"/>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Calibri" w:hAnsi="Calibri" w:cs="Calibri"/>
                <w:sz w:val="14"/>
                <w:szCs w:val="14"/>
              </w:rPr>
            </w:pPr>
          </w:p>
        </w:tc>
      </w:tr>
      <w:tr w:rsidR="008C05C3" w:rsidRPr="008C05C3" w:rsidTr="00991BBC">
        <w:trPr>
          <w:cantSplit/>
          <w:trHeight w:val="202"/>
        </w:trPr>
        <w:tc>
          <w:tcPr>
            <w:tcW w:w="2277" w:type="dxa"/>
            <w:gridSpan w:val="3"/>
            <w:tcBorders>
              <w:top w:val="single" w:sz="4" w:space="0" w:color="auto"/>
              <w:left w:val="single" w:sz="4" w:space="0" w:color="auto"/>
              <w:bottom w:val="nil"/>
              <w:right w:val="single" w:sz="4" w:space="0" w:color="auto"/>
            </w:tcBorders>
          </w:tcPr>
          <w:p w:rsidR="008C05C3" w:rsidRPr="008C05C3" w:rsidRDefault="008C05C3" w:rsidP="008C05C3">
            <w:pPr>
              <w:numPr>
                <w:ilvl w:val="0"/>
                <w:numId w:val="2"/>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40" w:lineRule="auto"/>
              <w:rPr>
                <w:rFonts w:ascii="Calibri" w:hAnsi="Calibri" w:cs="Calibri"/>
                <w:sz w:val="14"/>
                <w:szCs w:val="14"/>
              </w:rPr>
            </w:pPr>
            <w:r w:rsidRPr="008C05C3">
              <w:rPr>
                <w:rFonts w:ascii="Calibri" w:hAnsi="Calibri" w:cs="Calibri"/>
                <w:sz w:val="14"/>
                <w:szCs w:val="14"/>
              </w:rPr>
              <w:t xml:space="preserve">Partial shipment  [43P]:  </w:t>
            </w:r>
          </w:p>
        </w:tc>
        <w:tc>
          <w:tcPr>
            <w:tcW w:w="2871" w:type="dxa"/>
            <w:gridSpan w:val="3"/>
            <w:tcBorders>
              <w:top w:val="single" w:sz="4" w:space="0" w:color="auto"/>
              <w:left w:val="single" w:sz="4" w:space="0" w:color="auto"/>
              <w:bottom w:val="nil"/>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rPr>
                <w:rFonts w:ascii="Calibri" w:hAnsi="Calibri" w:cs="Calibri"/>
                <w:b/>
                <w:bCs/>
                <w:sz w:val="14"/>
                <w:szCs w:val="14"/>
              </w:rPr>
            </w:pPr>
            <w:r w:rsidRPr="008C05C3">
              <w:rPr>
                <w:rFonts w:ascii="Calibri" w:hAnsi="Calibri" w:cs="Calibri"/>
                <w:b/>
                <w:bCs/>
                <w:sz w:val="14"/>
                <w:szCs w:val="14"/>
              </w:rPr>
              <w:t xml:space="preserve">Transhipment [43T]:     </w:t>
            </w:r>
          </w:p>
        </w:tc>
        <w:tc>
          <w:tcPr>
            <w:tcW w:w="5292" w:type="dxa"/>
            <w:gridSpan w:val="6"/>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Calibri" w:hAnsi="Calibri" w:cs="Calibri"/>
                <w:b/>
                <w:bCs/>
                <w:sz w:val="14"/>
                <w:szCs w:val="14"/>
              </w:rPr>
            </w:pPr>
          </w:p>
        </w:tc>
      </w:tr>
      <w:bookmarkStart w:id="16" w:name="Check51"/>
      <w:bookmarkEnd w:id="16"/>
      <w:tr w:rsidR="008C05C3" w:rsidRPr="008C05C3" w:rsidTr="00991BBC">
        <w:tc>
          <w:tcPr>
            <w:tcW w:w="2277" w:type="dxa"/>
            <w:gridSpan w:val="3"/>
            <w:tcBorders>
              <w:top w:val="nil"/>
              <w:left w:val="single" w:sz="4" w:space="0" w:color="auto"/>
              <w:bottom w:val="nil"/>
              <w:right w:val="single" w:sz="4" w:space="0" w:color="auto"/>
            </w:tcBorders>
          </w:tcPr>
          <w:p w:rsidR="008C05C3" w:rsidRPr="008C05C3" w:rsidRDefault="00E14146" w:rsidP="008C05C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40" w:lineRule="auto"/>
              <w:ind w:left="288"/>
              <w:rPr>
                <w:rFonts w:ascii="Calibri" w:hAnsi="Calibri" w:cs="Calibri"/>
                <w:sz w:val="14"/>
                <w:szCs w:val="14"/>
              </w:rPr>
            </w:pPr>
            <w:r>
              <w:rPr>
                <w:rFonts w:ascii="Calibri" w:hAnsi="Calibri" w:cs="Calibri"/>
                <w:sz w:val="14"/>
                <w:szCs w:val="14"/>
              </w:rPr>
              <w:fldChar w:fldCharType="begin">
                <w:ffData>
                  <w:name w:val="Check11"/>
                  <w:enabled/>
                  <w:calcOnExit w:val="0"/>
                  <w:checkBox>
                    <w:sizeAuto/>
                    <w:default w:val="0"/>
                  </w:checkBox>
                </w:ffData>
              </w:fldChar>
            </w:r>
            <w:bookmarkStart w:id="17" w:name="Check11"/>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17"/>
            <w:r w:rsidR="008C05C3" w:rsidRPr="008C05C3">
              <w:rPr>
                <w:rFonts w:ascii="Calibri" w:hAnsi="Calibri" w:cs="Calibri"/>
                <w:sz w:val="14"/>
                <w:szCs w:val="14"/>
              </w:rPr>
              <w:t xml:space="preserve"> Allowed                   </w:t>
            </w:r>
          </w:p>
        </w:tc>
        <w:tc>
          <w:tcPr>
            <w:tcW w:w="2871" w:type="dxa"/>
            <w:gridSpan w:val="3"/>
            <w:tcBorders>
              <w:top w:val="nil"/>
              <w:left w:val="single" w:sz="4" w:space="0" w:color="auto"/>
              <w:bottom w:val="nil"/>
              <w:right w:val="single" w:sz="4" w:space="0" w:color="auto"/>
            </w:tcBorders>
          </w:tcPr>
          <w:p w:rsidR="008C05C3" w:rsidRPr="008C05C3" w:rsidRDefault="00E14146"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rPr>
                <w:rFonts w:ascii="Calibri" w:hAnsi="Calibri" w:cs="Calibri"/>
                <w:sz w:val="14"/>
                <w:szCs w:val="14"/>
              </w:rPr>
            </w:pPr>
            <w:bookmarkStart w:id="18" w:name="Check53"/>
            <w:bookmarkEnd w:id="18"/>
            <w:r>
              <w:rPr>
                <w:rFonts w:ascii="Calibri" w:hAnsi="Calibri" w:cs="Calibri"/>
                <w:sz w:val="14"/>
                <w:szCs w:val="14"/>
              </w:rPr>
              <w:t xml:space="preserve"> </w:t>
            </w:r>
            <w:r>
              <w:rPr>
                <w:rFonts w:ascii="Calibri" w:hAnsi="Calibri" w:cs="Calibri"/>
                <w:sz w:val="14"/>
                <w:szCs w:val="14"/>
              </w:rPr>
              <w:fldChar w:fldCharType="begin">
                <w:ffData>
                  <w:name w:val="Check13"/>
                  <w:enabled/>
                  <w:calcOnExit w:val="0"/>
                  <w:checkBox>
                    <w:sizeAuto/>
                    <w:default w:val="0"/>
                  </w:checkBox>
                </w:ffData>
              </w:fldChar>
            </w:r>
            <w:bookmarkStart w:id="19" w:name="Check13"/>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19"/>
            <w:r>
              <w:rPr>
                <w:rFonts w:ascii="Calibri" w:hAnsi="Calibri" w:cs="Calibri"/>
                <w:sz w:val="14"/>
                <w:szCs w:val="14"/>
              </w:rPr>
              <w:t xml:space="preserve"> </w:t>
            </w:r>
            <w:r w:rsidR="008C05C3" w:rsidRPr="008C05C3">
              <w:rPr>
                <w:rFonts w:ascii="Calibri" w:hAnsi="Calibri" w:cs="Calibri"/>
                <w:sz w:val="14"/>
                <w:szCs w:val="14"/>
              </w:rPr>
              <w:t xml:space="preserve">Allowed              </w:t>
            </w:r>
          </w:p>
        </w:tc>
        <w:tc>
          <w:tcPr>
            <w:tcW w:w="5292" w:type="dxa"/>
            <w:gridSpan w:val="6"/>
            <w:tcBorders>
              <w:top w:val="single" w:sz="4" w:space="0" w:color="auto"/>
              <w:left w:val="single" w:sz="4" w:space="0" w:color="auto"/>
              <w:bottom w:val="nil"/>
              <w:right w:val="single" w:sz="4" w:space="0" w:color="auto"/>
            </w:tcBorders>
          </w:tcPr>
          <w:p w:rsidR="008C05C3" w:rsidRPr="008C05C3" w:rsidRDefault="008C05C3" w:rsidP="008C05C3">
            <w:pPr>
              <w:numPr>
                <w:ilvl w:val="0"/>
                <w:numId w:val="4"/>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40" w:lineRule="auto"/>
              <w:rPr>
                <w:rFonts w:ascii="Calibri" w:hAnsi="Calibri" w:cs="Calibri"/>
                <w:b/>
                <w:bCs/>
                <w:sz w:val="14"/>
                <w:szCs w:val="14"/>
              </w:rPr>
            </w:pPr>
            <w:r w:rsidRPr="008C05C3">
              <w:rPr>
                <w:rFonts w:ascii="Calibri" w:hAnsi="Calibri" w:cs="Calibri"/>
                <w:b/>
                <w:bCs/>
                <w:sz w:val="14"/>
                <w:szCs w:val="14"/>
              </w:rPr>
              <w:t>Credit available by [41A]:-</w:t>
            </w:r>
          </w:p>
        </w:tc>
      </w:tr>
      <w:bookmarkStart w:id="20" w:name="Check52"/>
      <w:bookmarkEnd w:id="20"/>
      <w:tr w:rsidR="008C05C3" w:rsidRPr="008C05C3" w:rsidTr="00991BBC">
        <w:tc>
          <w:tcPr>
            <w:tcW w:w="2277" w:type="dxa"/>
            <w:gridSpan w:val="3"/>
            <w:tcBorders>
              <w:top w:val="nil"/>
              <w:left w:val="single" w:sz="4" w:space="0" w:color="auto"/>
              <w:bottom w:val="single" w:sz="4" w:space="0" w:color="auto"/>
              <w:right w:val="single" w:sz="4" w:space="0" w:color="auto"/>
            </w:tcBorders>
          </w:tcPr>
          <w:p w:rsidR="008C05C3" w:rsidRPr="008C05C3" w:rsidRDefault="00E14146" w:rsidP="008C05C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40" w:lineRule="auto"/>
              <w:ind w:left="288"/>
              <w:rPr>
                <w:rFonts w:ascii="Calibri" w:hAnsi="Calibri" w:cs="Calibri"/>
                <w:sz w:val="14"/>
                <w:szCs w:val="14"/>
              </w:rPr>
            </w:pPr>
            <w:r>
              <w:rPr>
                <w:rFonts w:ascii="Calibri" w:hAnsi="Calibri" w:cs="Calibri"/>
                <w:sz w:val="14"/>
                <w:szCs w:val="14"/>
              </w:rPr>
              <w:fldChar w:fldCharType="begin">
                <w:ffData>
                  <w:name w:val="Check12"/>
                  <w:enabled/>
                  <w:calcOnExit w:val="0"/>
                  <w:checkBox>
                    <w:sizeAuto/>
                    <w:default w:val="0"/>
                  </w:checkBox>
                </w:ffData>
              </w:fldChar>
            </w:r>
            <w:bookmarkStart w:id="21" w:name="Check12"/>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21"/>
            <w:r w:rsidR="008C05C3" w:rsidRPr="008C05C3">
              <w:rPr>
                <w:rFonts w:ascii="Calibri" w:hAnsi="Calibri" w:cs="Calibri"/>
                <w:sz w:val="14"/>
                <w:szCs w:val="14"/>
              </w:rPr>
              <w:t xml:space="preserve"> Not Allowed            </w:t>
            </w:r>
          </w:p>
        </w:tc>
        <w:tc>
          <w:tcPr>
            <w:tcW w:w="2871" w:type="dxa"/>
            <w:gridSpan w:val="3"/>
            <w:tcBorders>
              <w:top w:val="nil"/>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rPr>
                <w:rFonts w:ascii="Calibri" w:hAnsi="Calibri" w:cs="Calibri"/>
                <w:sz w:val="14"/>
                <w:szCs w:val="14"/>
              </w:rPr>
            </w:pPr>
            <w:bookmarkStart w:id="22" w:name="Check54"/>
            <w:bookmarkEnd w:id="22"/>
            <w:r w:rsidRPr="008C05C3">
              <w:rPr>
                <w:rFonts w:ascii="Calibri" w:hAnsi="Calibri" w:cs="Calibri"/>
                <w:sz w:val="14"/>
                <w:szCs w:val="14"/>
              </w:rPr>
              <w:t xml:space="preserve"> </w:t>
            </w:r>
            <w:r w:rsidR="00E14146">
              <w:rPr>
                <w:rFonts w:ascii="Calibri" w:hAnsi="Calibri" w:cs="Calibri"/>
                <w:sz w:val="14"/>
                <w:szCs w:val="14"/>
              </w:rPr>
              <w:fldChar w:fldCharType="begin">
                <w:ffData>
                  <w:name w:val="Check14"/>
                  <w:enabled/>
                  <w:calcOnExit w:val="0"/>
                  <w:checkBox>
                    <w:sizeAuto/>
                    <w:default w:val="0"/>
                  </w:checkBox>
                </w:ffData>
              </w:fldChar>
            </w:r>
            <w:bookmarkStart w:id="23" w:name="Check14"/>
            <w:r w:rsidR="00E14146">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sidR="00E14146">
              <w:rPr>
                <w:rFonts w:ascii="Calibri" w:hAnsi="Calibri" w:cs="Calibri"/>
                <w:sz w:val="14"/>
                <w:szCs w:val="14"/>
              </w:rPr>
              <w:fldChar w:fldCharType="end"/>
            </w:r>
            <w:bookmarkEnd w:id="23"/>
            <w:r w:rsidRPr="008C05C3">
              <w:rPr>
                <w:rFonts w:ascii="Calibri" w:hAnsi="Calibri" w:cs="Calibri"/>
                <w:sz w:val="14"/>
                <w:szCs w:val="14"/>
              </w:rPr>
              <w:t xml:space="preserve"> Not Allowed       </w:t>
            </w:r>
          </w:p>
        </w:tc>
        <w:bookmarkStart w:id="24" w:name="Check57"/>
        <w:bookmarkEnd w:id="24"/>
        <w:tc>
          <w:tcPr>
            <w:tcW w:w="3132" w:type="dxa"/>
            <w:gridSpan w:val="4"/>
            <w:tcBorders>
              <w:top w:val="nil"/>
              <w:left w:val="single" w:sz="4" w:space="0" w:color="auto"/>
              <w:bottom w:val="nil"/>
              <w:right w:val="nil"/>
            </w:tcBorders>
          </w:tcPr>
          <w:p w:rsidR="008C05C3" w:rsidRPr="008C05C3" w:rsidRDefault="00DC6F00" w:rsidP="008C05C3">
            <w:pPr>
              <w:numPr>
                <w:ilvl w:val="0"/>
                <w:numId w:val="5"/>
              </w:num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40" w:lineRule="auto"/>
              <w:rPr>
                <w:rFonts w:ascii="Calibri" w:hAnsi="Calibri" w:cs="Calibri"/>
                <w:sz w:val="14"/>
                <w:szCs w:val="14"/>
              </w:rPr>
            </w:pPr>
            <w:r>
              <w:rPr>
                <w:rFonts w:ascii="Calibri" w:hAnsi="Calibri" w:cs="Calibri"/>
                <w:sz w:val="14"/>
                <w:szCs w:val="14"/>
              </w:rPr>
              <w:fldChar w:fldCharType="begin">
                <w:ffData>
                  <w:name w:val="Check3"/>
                  <w:enabled/>
                  <w:calcOnExit w:val="0"/>
                  <w:checkBox>
                    <w:sizeAuto/>
                    <w:default w:val="0"/>
                  </w:checkBox>
                </w:ffData>
              </w:fldChar>
            </w:r>
            <w:bookmarkStart w:id="25" w:name="Check3"/>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25"/>
            <w:r w:rsidR="008C05C3" w:rsidRPr="008C05C3">
              <w:rPr>
                <w:rFonts w:ascii="Calibri" w:hAnsi="Calibri" w:cs="Calibri"/>
                <w:sz w:val="14"/>
                <w:szCs w:val="14"/>
              </w:rPr>
              <w:t xml:space="preserve">  Sight Payment  </w:t>
            </w:r>
          </w:p>
        </w:tc>
        <w:bookmarkStart w:id="26" w:name="Check59"/>
        <w:bookmarkStart w:id="27" w:name="Check1"/>
        <w:bookmarkEnd w:id="26"/>
        <w:tc>
          <w:tcPr>
            <w:tcW w:w="2160" w:type="dxa"/>
            <w:gridSpan w:val="2"/>
            <w:tcBorders>
              <w:top w:val="nil"/>
              <w:left w:val="nil"/>
              <w:bottom w:val="nil"/>
              <w:right w:val="single" w:sz="4" w:space="0" w:color="auto"/>
            </w:tcBorders>
          </w:tcPr>
          <w:p w:rsidR="008C05C3" w:rsidRPr="008C05C3" w:rsidRDefault="00793A79" w:rsidP="00DB796E">
            <w:pPr>
              <w:numPr>
                <w:ilvl w:val="1"/>
                <w:numId w:val="5"/>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40" w:lineRule="auto"/>
              <w:rPr>
                <w:rFonts w:ascii="Calibri" w:hAnsi="Calibri" w:cs="Calibri"/>
                <w:sz w:val="14"/>
                <w:szCs w:val="14"/>
              </w:rPr>
            </w:pPr>
            <w:r>
              <w:rPr>
                <w:rFonts w:ascii="Calibri" w:hAnsi="Calibri" w:cs="Calibri"/>
                <w:sz w:val="14"/>
                <w:szCs w:val="14"/>
              </w:rPr>
              <w:fldChar w:fldCharType="begin">
                <w:ffData>
                  <w:name w:val="Check1"/>
                  <w:enabled/>
                  <w:calcOnExit w:val="0"/>
                  <w:checkBox>
                    <w:sizeAuto/>
                    <w:default w:val="0"/>
                  </w:checkBox>
                </w:ffData>
              </w:fldChar>
            </w:r>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27"/>
            <w:r>
              <w:rPr>
                <w:rFonts w:ascii="Calibri" w:hAnsi="Calibri" w:cs="Calibri"/>
                <w:sz w:val="14"/>
                <w:szCs w:val="14"/>
              </w:rPr>
              <w:t xml:space="preserve"> </w:t>
            </w:r>
            <w:r w:rsidR="008C05C3" w:rsidRPr="008C05C3">
              <w:rPr>
                <w:rFonts w:ascii="Calibri" w:hAnsi="Calibri" w:cs="Calibri"/>
                <w:sz w:val="14"/>
                <w:szCs w:val="14"/>
              </w:rPr>
              <w:t>Deferred Payment</w:t>
            </w:r>
            <w:r>
              <w:rPr>
                <w:rFonts w:ascii="Calibri" w:hAnsi="Calibri" w:cs="Calibri"/>
                <w:sz w:val="14"/>
                <w:szCs w:val="14"/>
              </w:rPr>
              <w:t xml:space="preserve"> </w:t>
            </w:r>
          </w:p>
        </w:tc>
      </w:tr>
      <w:tr w:rsidR="008C05C3" w:rsidRPr="008C05C3" w:rsidTr="00991BBC">
        <w:trPr>
          <w:cantSplit/>
        </w:trPr>
        <w:tc>
          <w:tcPr>
            <w:tcW w:w="5148" w:type="dxa"/>
            <w:gridSpan w:val="6"/>
            <w:vMerge w:val="restart"/>
            <w:tcBorders>
              <w:top w:val="single" w:sz="4" w:space="0" w:color="auto"/>
              <w:left w:val="single" w:sz="4" w:space="0" w:color="auto"/>
              <w:bottom w:val="single" w:sz="4" w:space="0" w:color="auto"/>
              <w:right w:val="single" w:sz="4" w:space="0" w:color="auto"/>
            </w:tcBorders>
          </w:tcPr>
          <w:p w:rsidR="008C05C3" w:rsidRPr="008C05C3" w:rsidRDefault="00E14146" w:rsidP="008C05C3">
            <w:pPr>
              <w:numPr>
                <w:ilvl w:val="0"/>
                <w:numId w:val="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0" w:line="240" w:lineRule="auto"/>
              <w:rPr>
                <w:rFonts w:ascii="Calibri" w:hAnsi="Calibri" w:cs="Calibri"/>
                <w:sz w:val="14"/>
                <w:szCs w:val="14"/>
              </w:rPr>
            </w:pPr>
            <w:r>
              <w:rPr>
                <w:rFonts w:ascii="Calibri" w:hAnsi="Calibri" w:cs="Calibri"/>
                <w:sz w:val="14"/>
                <w:szCs w:val="14"/>
              </w:rPr>
              <w:fldChar w:fldCharType="begin">
                <w:ffData>
                  <w:name w:val="Check15"/>
                  <w:enabled/>
                  <w:calcOnExit w:val="0"/>
                  <w:checkBox>
                    <w:sizeAuto/>
                    <w:default w:val="0"/>
                  </w:checkBox>
                </w:ffData>
              </w:fldChar>
            </w:r>
            <w:bookmarkStart w:id="28" w:name="Check15"/>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28"/>
            <w:r w:rsidR="008C05C3" w:rsidRPr="008C05C3">
              <w:rPr>
                <w:rFonts w:ascii="Calibri" w:hAnsi="Calibri" w:cs="Calibri"/>
                <w:sz w:val="14"/>
                <w:szCs w:val="14"/>
              </w:rPr>
              <w:t xml:space="preserve"> </w:t>
            </w:r>
            <w:r w:rsidR="008C05C3" w:rsidRPr="008C05C3">
              <w:rPr>
                <w:rFonts w:ascii="Calibri" w:hAnsi="Calibri" w:cs="Calibri"/>
                <w:b/>
                <w:bCs/>
                <w:sz w:val="14"/>
                <w:szCs w:val="14"/>
              </w:rPr>
              <w:t>Insurance will be covered by us (Insurance Policy / Cover Note enclosed)</w:t>
            </w:r>
          </w:p>
        </w:tc>
        <w:bookmarkStart w:id="29" w:name="Check58"/>
        <w:bookmarkEnd w:id="29"/>
        <w:tc>
          <w:tcPr>
            <w:tcW w:w="3132" w:type="dxa"/>
            <w:gridSpan w:val="4"/>
            <w:tcBorders>
              <w:top w:val="nil"/>
              <w:left w:val="single" w:sz="4" w:space="0" w:color="auto"/>
              <w:bottom w:val="nil"/>
              <w:right w:val="nil"/>
            </w:tcBorders>
          </w:tcPr>
          <w:p w:rsidR="008C05C3" w:rsidRPr="008C05C3" w:rsidRDefault="00DC6F00" w:rsidP="00793A79">
            <w:pPr>
              <w:numPr>
                <w:ilvl w:val="1"/>
                <w:numId w:val="22"/>
              </w:numPr>
              <w:tabs>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40" w:lineRule="auto"/>
              <w:ind w:hanging="54"/>
              <w:rPr>
                <w:rFonts w:ascii="Calibri" w:hAnsi="Calibri" w:cs="Calibri"/>
                <w:sz w:val="14"/>
                <w:szCs w:val="14"/>
              </w:rPr>
            </w:pPr>
            <w:r>
              <w:rPr>
                <w:rFonts w:ascii="Calibri" w:hAnsi="Calibri" w:cs="Calibri"/>
                <w:sz w:val="14"/>
                <w:szCs w:val="14"/>
              </w:rPr>
              <w:fldChar w:fldCharType="begin">
                <w:ffData>
                  <w:name w:val="Check4"/>
                  <w:enabled/>
                  <w:calcOnExit w:val="0"/>
                  <w:checkBox>
                    <w:sizeAuto/>
                    <w:default w:val="0"/>
                  </w:checkBox>
                </w:ffData>
              </w:fldChar>
            </w:r>
            <w:bookmarkStart w:id="30" w:name="Check4"/>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30"/>
            <w:r w:rsidR="008C05C3" w:rsidRPr="008C05C3">
              <w:rPr>
                <w:rFonts w:ascii="Calibri" w:hAnsi="Calibri" w:cs="Calibri"/>
                <w:sz w:val="14"/>
                <w:szCs w:val="14"/>
              </w:rPr>
              <w:t xml:space="preserve">  Acceptance       </w:t>
            </w:r>
          </w:p>
        </w:tc>
        <w:bookmarkStart w:id="31" w:name="Check60"/>
        <w:bookmarkEnd w:id="31"/>
        <w:tc>
          <w:tcPr>
            <w:tcW w:w="2160" w:type="dxa"/>
            <w:gridSpan w:val="2"/>
            <w:tcBorders>
              <w:top w:val="nil"/>
              <w:left w:val="nil"/>
              <w:bottom w:val="nil"/>
              <w:right w:val="single" w:sz="4" w:space="0" w:color="auto"/>
            </w:tcBorders>
          </w:tcPr>
          <w:p w:rsidR="008C05C3" w:rsidRPr="008C05C3" w:rsidRDefault="00793A79" w:rsidP="008C05C3">
            <w:pPr>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40" w:line="240" w:lineRule="auto"/>
              <w:rPr>
                <w:rFonts w:ascii="Calibri" w:hAnsi="Calibri" w:cs="Calibri"/>
                <w:sz w:val="14"/>
                <w:szCs w:val="14"/>
              </w:rPr>
            </w:pPr>
            <w:r>
              <w:rPr>
                <w:rFonts w:ascii="Calibri" w:hAnsi="Calibri" w:cs="Calibri"/>
                <w:sz w:val="14"/>
                <w:szCs w:val="14"/>
              </w:rPr>
              <w:fldChar w:fldCharType="begin">
                <w:ffData>
                  <w:name w:val="Check2"/>
                  <w:enabled/>
                  <w:calcOnExit w:val="0"/>
                  <w:checkBox>
                    <w:sizeAuto/>
                    <w:default w:val="0"/>
                  </w:checkBox>
                </w:ffData>
              </w:fldChar>
            </w:r>
            <w:bookmarkStart w:id="32" w:name="Check2"/>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32"/>
            <w:r w:rsidR="008C05C3" w:rsidRPr="008C05C3">
              <w:rPr>
                <w:rFonts w:ascii="Calibri" w:hAnsi="Calibri" w:cs="Calibri"/>
                <w:sz w:val="14"/>
                <w:szCs w:val="14"/>
              </w:rPr>
              <w:t xml:space="preserve"> Negotiation                </w:t>
            </w:r>
          </w:p>
        </w:tc>
      </w:tr>
      <w:tr w:rsidR="008C05C3" w:rsidRPr="008C05C3" w:rsidTr="00991BBC">
        <w:trPr>
          <w:cantSplit/>
        </w:trPr>
        <w:tc>
          <w:tcPr>
            <w:tcW w:w="5148" w:type="dxa"/>
            <w:gridSpan w:val="6"/>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Calibri" w:hAnsi="Calibri" w:cs="Calibri"/>
                <w:sz w:val="14"/>
                <w:szCs w:val="14"/>
              </w:rPr>
            </w:pPr>
          </w:p>
        </w:tc>
        <w:tc>
          <w:tcPr>
            <w:tcW w:w="5292" w:type="dxa"/>
            <w:gridSpan w:val="6"/>
            <w:tcBorders>
              <w:top w:val="nil"/>
              <w:left w:val="single" w:sz="4" w:space="0" w:color="auto"/>
              <w:bottom w:val="nil"/>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rPr>
                <w:rFonts w:ascii="Calibri" w:hAnsi="Calibri" w:cs="Calibri"/>
                <w:sz w:val="14"/>
                <w:szCs w:val="14"/>
              </w:rPr>
            </w:pPr>
            <w:r w:rsidRPr="008C05C3">
              <w:rPr>
                <w:rFonts w:ascii="Calibri" w:hAnsi="Calibri" w:cs="Calibri"/>
                <w:sz w:val="14"/>
                <w:szCs w:val="14"/>
              </w:rPr>
              <w:t xml:space="preserve">With  </w:t>
            </w:r>
            <w:bookmarkStart w:id="33" w:name="Text58"/>
            <w:bookmarkEnd w:id="33"/>
            <w:r w:rsidR="00DC6F00" w:rsidRPr="00FA2234">
              <w:rPr>
                <w:rFonts w:cstheme="minorHAnsi"/>
                <w:sz w:val="14"/>
                <w:szCs w:val="14"/>
                <w:u w:val="single"/>
              </w:rPr>
              <w:fldChar w:fldCharType="begin">
                <w:ffData>
                  <w:name w:val="Text1"/>
                  <w:enabled/>
                  <w:calcOnExit w:val="0"/>
                  <w:textInput/>
                </w:ffData>
              </w:fldChar>
            </w:r>
            <w:r w:rsidR="00DC6F00" w:rsidRPr="00FA2234">
              <w:rPr>
                <w:rFonts w:cstheme="minorHAnsi"/>
                <w:sz w:val="14"/>
                <w:szCs w:val="14"/>
                <w:u w:val="single"/>
              </w:rPr>
              <w:instrText xml:space="preserve"> FORMTEXT </w:instrText>
            </w:r>
            <w:r w:rsidR="00DC6F00" w:rsidRPr="00FA2234">
              <w:rPr>
                <w:rFonts w:cstheme="minorHAnsi"/>
                <w:sz w:val="14"/>
                <w:szCs w:val="14"/>
                <w:u w:val="single"/>
              </w:rPr>
            </w:r>
            <w:r w:rsidR="00DC6F00" w:rsidRPr="00FA2234">
              <w:rPr>
                <w:rFonts w:cstheme="minorHAnsi"/>
                <w:sz w:val="14"/>
                <w:szCs w:val="14"/>
                <w:u w:val="single"/>
              </w:rPr>
              <w:fldChar w:fldCharType="separate"/>
            </w:r>
            <w:r w:rsidR="00DC6F00" w:rsidRPr="00FA2234">
              <w:rPr>
                <w:rFonts w:cstheme="minorHAnsi"/>
                <w:noProof/>
                <w:sz w:val="14"/>
                <w:szCs w:val="14"/>
                <w:u w:val="single"/>
              </w:rPr>
              <w:t> </w:t>
            </w:r>
            <w:r w:rsidR="00DC6F00" w:rsidRPr="00FA2234">
              <w:rPr>
                <w:rFonts w:cstheme="minorHAnsi"/>
                <w:noProof/>
                <w:sz w:val="14"/>
                <w:szCs w:val="14"/>
                <w:u w:val="single"/>
              </w:rPr>
              <w:t> </w:t>
            </w:r>
            <w:r w:rsidR="00DC6F00" w:rsidRPr="00FA2234">
              <w:rPr>
                <w:rFonts w:cstheme="minorHAnsi"/>
                <w:noProof/>
                <w:sz w:val="14"/>
                <w:szCs w:val="14"/>
                <w:u w:val="single"/>
              </w:rPr>
              <w:t> </w:t>
            </w:r>
            <w:r w:rsidR="00DC6F00" w:rsidRPr="00FA2234">
              <w:rPr>
                <w:rFonts w:cstheme="minorHAnsi"/>
                <w:noProof/>
                <w:sz w:val="14"/>
                <w:szCs w:val="14"/>
                <w:u w:val="single"/>
              </w:rPr>
              <w:t> </w:t>
            </w:r>
            <w:r w:rsidR="00DC6F00" w:rsidRPr="00FA2234">
              <w:rPr>
                <w:rFonts w:cstheme="minorHAnsi"/>
                <w:noProof/>
                <w:sz w:val="14"/>
                <w:szCs w:val="14"/>
                <w:u w:val="single"/>
              </w:rPr>
              <w:t> </w:t>
            </w:r>
            <w:r w:rsidR="00DC6F00" w:rsidRPr="00FA2234">
              <w:rPr>
                <w:rFonts w:cstheme="minorHAnsi"/>
                <w:sz w:val="14"/>
                <w:szCs w:val="14"/>
                <w:u w:val="single"/>
              </w:rPr>
              <w:fldChar w:fldCharType="end"/>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p>
        </w:tc>
      </w:tr>
      <w:tr w:rsidR="008C05C3" w:rsidRPr="008C05C3" w:rsidTr="00991BBC">
        <w:tc>
          <w:tcPr>
            <w:tcW w:w="5148" w:type="dxa"/>
            <w:gridSpan w:val="6"/>
            <w:tcBorders>
              <w:top w:val="single" w:sz="4" w:space="0" w:color="auto"/>
              <w:left w:val="single" w:sz="4" w:space="0" w:color="auto"/>
              <w:bottom w:val="single" w:sz="4" w:space="0" w:color="auto"/>
              <w:right w:val="single" w:sz="4" w:space="0" w:color="auto"/>
            </w:tcBorders>
          </w:tcPr>
          <w:p w:rsidR="008C05C3" w:rsidRPr="008C05C3" w:rsidRDefault="008C05C3" w:rsidP="008C05C3">
            <w:pPr>
              <w:numPr>
                <w:ilvl w:val="0"/>
                <w:numId w:val="8"/>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0" w:line="240" w:lineRule="auto"/>
              <w:rPr>
                <w:rFonts w:ascii="Calibri" w:hAnsi="Calibri" w:cs="Calibri"/>
                <w:b/>
                <w:bCs/>
                <w:sz w:val="14"/>
                <w:szCs w:val="14"/>
              </w:rPr>
            </w:pPr>
            <w:r w:rsidRPr="008C05C3">
              <w:rPr>
                <w:rFonts w:ascii="Calibri" w:hAnsi="Calibri" w:cs="Calibri"/>
                <w:b/>
                <w:bCs/>
                <w:sz w:val="14"/>
                <w:szCs w:val="14"/>
              </w:rPr>
              <w:t>Transportation Details:-</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0" w:line="240" w:lineRule="auto"/>
              <w:rPr>
                <w:rFonts w:ascii="Calibri" w:hAnsi="Calibri" w:cs="Calibri"/>
                <w:sz w:val="14"/>
                <w:szCs w:val="14"/>
              </w:rPr>
            </w:pPr>
            <w:r w:rsidRPr="008C05C3">
              <w:rPr>
                <w:rFonts w:ascii="Calibri" w:hAnsi="Calibri" w:cs="Calibri"/>
                <w:sz w:val="14"/>
                <w:szCs w:val="14"/>
              </w:rPr>
              <w:t xml:space="preserve">      </w:t>
            </w:r>
          </w:p>
        </w:tc>
        <w:tc>
          <w:tcPr>
            <w:tcW w:w="5292" w:type="dxa"/>
            <w:gridSpan w:val="6"/>
            <w:tcBorders>
              <w:top w:val="nil"/>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rPr>
                <w:rFonts w:ascii="Calibri" w:hAnsi="Calibri" w:cs="Calibri"/>
                <w:sz w:val="14"/>
                <w:szCs w:val="14"/>
              </w:rPr>
            </w:pPr>
            <w:r w:rsidRPr="008C05C3">
              <w:rPr>
                <w:rFonts w:ascii="Calibri" w:hAnsi="Calibri" w:cs="Calibri"/>
                <w:sz w:val="14"/>
                <w:szCs w:val="14"/>
              </w:rPr>
              <w:t xml:space="preserve">Against the documents detailed herein and [42C] beneficiary’s drafts at </w:t>
            </w:r>
            <w:bookmarkStart w:id="34" w:name="Text29"/>
            <w:bookmarkEnd w:id="34"/>
            <w:r w:rsidR="00DC6F00" w:rsidRPr="00FA2234">
              <w:rPr>
                <w:rFonts w:cstheme="minorHAnsi"/>
                <w:sz w:val="14"/>
                <w:szCs w:val="14"/>
                <w:u w:val="single"/>
              </w:rPr>
              <w:fldChar w:fldCharType="begin">
                <w:ffData>
                  <w:name w:val="Text1"/>
                  <w:enabled/>
                  <w:calcOnExit w:val="0"/>
                  <w:textInput/>
                </w:ffData>
              </w:fldChar>
            </w:r>
            <w:r w:rsidR="00DC6F00" w:rsidRPr="00FA2234">
              <w:rPr>
                <w:rFonts w:cstheme="minorHAnsi"/>
                <w:sz w:val="14"/>
                <w:szCs w:val="14"/>
                <w:u w:val="single"/>
              </w:rPr>
              <w:instrText xml:space="preserve"> FORMTEXT </w:instrText>
            </w:r>
            <w:r w:rsidR="00DC6F00" w:rsidRPr="00FA2234">
              <w:rPr>
                <w:rFonts w:cstheme="minorHAnsi"/>
                <w:sz w:val="14"/>
                <w:szCs w:val="14"/>
                <w:u w:val="single"/>
              </w:rPr>
            </w:r>
            <w:r w:rsidR="00DC6F00" w:rsidRPr="00FA2234">
              <w:rPr>
                <w:rFonts w:cstheme="minorHAnsi"/>
                <w:sz w:val="14"/>
                <w:szCs w:val="14"/>
                <w:u w:val="single"/>
              </w:rPr>
              <w:fldChar w:fldCharType="separate"/>
            </w:r>
            <w:r w:rsidR="00DC6F00" w:rsidRPr="00FA2234">
              <w:rPr>
                <w:rFonts w:cstheme="minorHAnsi"/>
                <w:noProof/>
                <w:sz w:val="14"/>
                <w:szCs w:val="14"/>
                <w:u w:val="single"/>
              </w:rPr>
              <w:t> </w:t>
            </w:r>
            <w:r w:rsidR="00DC6F00" w:rsidRPr="00FA2234">
              <w:rPr>
                <w:rFonts w:cstheme="minorHAnsi"/>
                <w:noProof/>
                <w:sz w:val="14"/>
                <w:szCs w:val="14"/>
                <w:u w:val="single"/>
              </w:rPr>
              <w:t> </w:t>
            </w:r>
            <w:r w:rsidR="00DC6F00" w:rsidRPr="00FA2234">
              <w:rPr>
                <w:rFonts w:cstheme="minorHAnsi"/>
                <w:noProof/>
                <w:sz w:val="14"/>
                <w:szCs w:val="14"/>
                <w:u w:val="single"/>
              </w:rPr>
              <w:t> </w:t>
            </w:r>
            <w:r w:rsidR="00DC6F00" w:rsidRPr="00FA2234">
              <w:rPr>
                <w:rFonts w:cstheme="minorHAnsi"/>
                <w:noProof/>
                <w:sz w:val="14"/>
                <w:szCs w:val="14"/>
                <w:u w:val="single"/>
              </w:rPr>
              <w:t> </w:t>
            </w:r>
            <w:r w:rsidR="00DC6F00" w:rsidRPr="00FA2234">
              <w:rPr>
                <w:rFonts w:cstheme="minorHAnsi"/>
                <w:noProof/>
                <w:sz w:val="14"/>
                <w:szCs w:val="14"/>
                <w:u w:val="single"/>
              </w:rPr>
              <w:t> </w:t>
            </w:r>
            <w:r w:rsidR="00DC6F00" w:rsidRPr="00FA2234">
              <w:rPr>
                <w:rFonts w:cstheme="minorHAnsi"/>
                <w:sz w:val="14"/>
                <w:szCs w:val="14"/>
                <w:u w:val="single"/>
              </w:rPr>
              <w:fldChar w:fldCharType="end"/>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Calibri" w:hAnsi="Calibri" w:cs="Calibri"/>
                <w:sz w:val="14"/>
                <w:szCs w:val="14"/>
              </w:rPr>
              <w:t xml:space="preserve">                     sight drawn on  [42A] Issuing Bank</w:t>
            </w:r>
          </w:p>
        </w:tc>
      </w:tr>
      <w:tr w:rsidR="008C05C3" w:rsidRPr="008C05C3" w:rsidTr="00991BBC">
        <w:trPr>
          <w:trHeight w:val="404"/>
        </w:trPr>
        <w:tc>
          <w:tcPr>
            <w:tcW w:w="5148" w:type="dxa"/>
            <w:gridSpan w:val="6"/>
            <w:tcBorders>
              <w:top w:val="single" w:sz="4" w:space="0" w:color="auto"/>
              <w:left w:val="single" w:sz="4" w:space="0" w:color="auto"/>
              <w:bottom w:val="single" w:sz="4" w:space="0" w:color="auto"/>
              <w:right w:val="single" w:sz="4" w:space="0" w:color="auto"/>
            </w:tcBorders>
          </w:tcPr>
          <w:p w:rsidR="008C05C3" w:rsidRPr="008C05C3" w:rsidRDefault="008C05C3" w:rsidP="008C05C3">
            <w:pPr>
              <w:numPr>
                <w:ilvl w:val="0"/>
                <w:numId w:val="9"/>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0" w:line="240" w:lineRule="auto"/>
              <w:rPr>
                <w:rFonts w:ascii="Calibri" w:hAnsi="Calibri" w:cs="Calibri"/>
                <w:sz w:val="14"/>
                <w:szCs w:val="14"/>
              </w:rPr>
            </w:pPr>
            <w:r w:rsidRPr="008C05C3">
              <w:rPr>
                <w:rFonts w:ascii="Calibri" w:hAnsi="Calibri" w:cs="Calibri"/>
                <w:sz w:val="14"/>
                <w:szCs w:val="14"/>
              </w:rPr>
              <w:t>Place of Taking in Charge/Dispatch from/Place of Receipt [44A]:</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0" w:line="240" w:lineRule="auto"/>
              <w:rPr>
                <w:rFonts w:ascii="Calibri" w:hAnsi="Calibri" w:cs="Calibri"/>
                <w:sz w:val="14"/>
                <w:szCs w:val="14"/>
              </w:rPr>
            </w:pPr>
            <w:r w:rsidRPr="008C05C3">
              <w:rPr>
                <w:rFonts w:ascii="Calibri" w:hAnsi="Calibri" w:cs="Calibri"/>
                <w:sz w:val="14"/>
                <w:szCs w:val="14"/>
              </w:rPr>
              <w:t xml:space="preserve">          </w:t>
            </w:r>
            <w:bookmarkStart w:id="35" w:name="Text53"/>
            <w:bookmarkEnd w:id="35"/>
            <w:r w:rsidR="00E14146" w:rsidRPr="00FA2234">
              <w:rPr>
                <w:rFonts w:ascii="Times New Roman" w:hAnsi="Times New Roman" w:cs="Times New Roman"/>
                <w:sz w:val="16"/>
                <w:szCs w:val="16"/>
              </w:rPr>
              <w:fldChar w:fldCharType="begin">
                <w:ffData>
                  <w:name w:val="Text1"/>
                  <w:enabled/>
                  <w:calcOnExit w:val="0"/>
                  <w:textInput/>
                </w:ffData>
              </w:fldChar>
            </w:r>
            <w:r w:rsidR="00E14146" w:rsidRPr="00FA2234">
              <w:rPr>
                <w:rFonts w:ascii="Times New Roman" w:hAnsi="Times New Roman" w:cs="Times New Roman"/>
                <w:sz w:val="16"/>
                <w:szCs w:val="16"/>
              </w:rPr>
              <w:instrText xml:space="preserve"> FORMTEXT </w:instrText>
            </w:r>
            <w:r w:rsidR="00E14146" w:rsidRPr="00FA2234">
              <w:rPr>
                <w:rFonts w:ascii="Times New Roman" w:hAnsi="Times New Roman" w:cs="Times New Roman"/>
                <w:sz w:val="16"/>
                <w:szCs w:val="16"/>
              </w:rPr>
            </w:r>
            <w:r w:rsidR="00E14146" w:rsidRPr="00FA2234">
              <w:rPr>
                <w:rFonts w:ascii="Times New Roman" w:hAnsi="Times New Roman" w:cs="Times New Roman"/>
                <w:sz w:val="16"/>
                <w:szCs w:val="16"/>
              </w:rPr>
              <w:fldChar w:fldCharType="separate"/>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sz w:val="16"/>
                <w:szCs w:val="16"/>
              </w:rPr>
              <w:fldChar w:fldCharType="end"/>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p>
        </w:tc>
        <w:tc>
          <w:tcPr>
            <w:tcW w:w="1962" w:type="dxa"/>
            <w:gridSpan w:val="3"/>
            <w:tcBorders>
              <w:top w:val="single" w:sz="4" w:space="0" w:color="auto"/>
              <w:left w:val="single" w:sz="4" w:space="0" w:color="auto"/>
              <w:bottom w:val="single" w:sz="4" w:space="0" w:color="auto"/>
              <w:right w:val="nil"/>
            </w:tcBorders>
          </w:tcPr>
          <w:p w:rsidR="008C05C3" w:rsidRPr="008C05C3" w:rsidRDefault="008C05C3" w:rsidP="008C05C3">
            <w:pPr>
              <w:numPr>
                <w:ilvl w:val="0"/>
                <w:numId w:val="1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alibri" w:hAnsi="Calibri" w:cs="Calibri"/>
                <w:b/>
                <w:bCs/>
                <w:sz w:val="14"/>
                <w:szCs w:val="14"/>
              </w:rPr>
            </w:pPr>
            <w:r w:rsidRPr="008C05C3">
              <w:rPr>
                <w:rFonts w:ascii="Calibri" w:hAnsi="Calibri" w:cs="Calibri"/>
                <w:b/>
                <w:bCs/>
                <w:sz w:val="14"/>
                <w:szCs w:val="14"/>
              </w:rPr>
              <w:t>Incoterms currently in force</w:t>
            </w:r>
          </w:p>
        </w:tc>
        <w:tc>
          <w:tcPr>
            <w:tcW w:w="1440" w:type="dxa"/>
            <w:gridSpan w:val="2"/>
            <w:tcBorders>
              <w:top w:val="single" w:sz="4" w:space="0" w:color="auto"/>
              <w:left w:val="nil"/>
              <w:bottom w:val="single" w:sz="4" w:space="0" w:color="auto"/>
              <w:right w:val="nil"/>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240" w:lineRule="auto"/>
              <w:rPr>
                <w:rFonts w:ascii="Calibri" w:hAnsi="Calibri" w:cs="Calibri"/>
                <w:sz w:val="14"/>
                <w:szCs w:val="14"/>
              </w:rPr>
            </w:pPr>
            <w:r w:rsidRPr="008C05C3">
              <w:rPr>
                <w:rFonts w:ascii="Calibri" w:hAnsi="Calibri" w:cs="Calibri"/>
                <w:sz w:val="14"/>
                <w:szCs w:val="14"/>
              </w:rPr>
              <w:t>d.</w:t>
            </w:r>
            <w:r w:rsidR="00E14146">
              <w:rPr>
                <w:rFonts w:ascii="Calibri" w:hAnsi="Calibri" w:cs="Calibri"/>
                <w:sz w:val="14"/>
                <w:szCs w:val="14"/>
              </w:rPr>
              <w:t xml:space="preserve"> </w:t>
            </w:r>
            <w:r w:rsidR="00E14146">
              <w:rPr>
                <w:rFonts w:ascii="Calibri" w:hAnsi="Calibri" w:cs="Calibri"/>
                <w:sz w:val="14"/>
                <w:szCs w:val="14"/>
              </w:rPr>
              <w:fldChar w:fldCharType="begin">
                <w:ffData>
                  <w:name w:val="Check19"/>
                  <w:enabled/>
                  <w:calcOnExit w:val="0"/>
                  <w:checkBox>
                    <w:sizeAuto/>
                    <w:default w:val="0"/>
                  </w:checkBox>
                </w:ffData>
              </w:fldChar>
            </w:r>
            <w:bookmarkStart w:id="36" w:name="Check19"/>
            <w:r w:rsidR="00E14146">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sidR="00E14146">
              <w:rPr>
                <w:rFonts w:ascii="Calibri" w:hAnsi="Calibri" w:cs="Calibri"/>
                <w:sz w:val="14"/>
                <w:szCs w:val="14"/>
              </w:rPr>
              <w:fldChar w:fldCharType="end"/>
            </w:r>
            <w:bookmarkEnd w:id="36"/>
            <w:r w:rsidRPr="008C05C3">
              <w:rPr>
                <w:rFonts w:ascii="Calibri" w:hAnsi="Calibri" w:cs="Calibri"/>
                <w:sz w:val="14"/>
                <w:szCs w:val="14"/>
              </w:rPr>
              <w:t xml:space="preserve"> </w:t>
            </w:r>
            <w:bookmarkStart w:id="37" w:name="Check64"/>
            <w:bookmarkEnd w:id="37"/>
            <w:r w:rsidRPr="008C05C3">
              <w:rPr>
                <w:rFonts w:ascii="Calibri" w:hAnsi="Calibri" w:cs="Calibri"/>
                <w:sz w:val="14"/>
                <w:szCs w:val="14"/>
              </w:rPr>
              <w:t xml:space="preserve"> CIP</w:t>
            </w:r>
          </w:p>
        </w:tc>
        <w:tc>
          <w:tcPr>
            <w:tcW w:w="1890" w:type="dxa"/>
            <w:tcBorders>
              <w:top w:val="single" w:sz="4" w:space="0" w:color="auto"/>
              <w:left w:val="nil"/>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240" w:lineRule="auto"/>
              <w:rPr>
                <w:rFonts w:ascii="Calibri" w:hAnsi="Calibri" w:cs="Calibri"/>
                <w:sz w:val="14"/>
                <w:szCs w:val="14"/>
              </w:rPr>
            </w:pPr>
            <w:r w:rsidRPr="008C05C3">
              <w:rPr>
                <w:rFonts w:ascii="Calibri" w:hAnsi="Calibri" w:cs="Calibri"/>
                <w:sz w:val="14"/>
                <w:szCs w:val="14"/>
              </w:rPr>
              <w:t>h.</w:t>
            </w:r>
            <w:r w:rsidR="00E14146">
              <w:rPr>
                <w:rFonts w:ascii="Calibri" w:hAnsi="Calibri" w:cs="Calibri"/>
                <w:sz w:val="14"/>
                <w:szCs w:val="14"/>
              </w:rPr>
              <w:t xml:space="preserve"> </w:t>
            </w:r>
            <w:r w:rsidR="00E14146">
              <w:rPr>
                <w:rFonts w:ascii="Calibri" w:hAnsi="Calibri" w:cs="Calibri"/>
                <w:sz w:val="14"/>
                <w:szCs w:val="14"/>
              </w:rPr>
              <w:fldChar w:fldCharType="begin">
                <w:ffData>
                  <w:name w:val="Check23"/>
                  <w:enabled/>
                  <w:calcOnExit w:val="0"/>
                  <w:checkBox>
                    <w:sizeAuto/>
                    <w:default w:val="0"/>
                  </w:checkBox>
                </w:ffData>
              </w:fldChar>
            </w:r>
            <w:bookmarkStart w:id="38" w:name="Check23"/>
            <w:r w:rsidR="00E14146">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sidR="00E14146">
              <w:rPr>
                <w:rFonts w:ascii="Calibri" w:hAnsi="Calibri" w:cs="Calibri"/>
                <w:sz w:val="14"/>
                <w:szCs w:val="14"/>
              </w:rPr>
              <w:fldChar w:fldCharType="end"/>
            </w:r>
            <w:bookmarkEnd w:id="38"/>
            <w:r w:rsidRPr="008C05C3">
              <w:rPr>
                <w:rFonts w:ascii="Calibri" w:hAnsi="Calibri" w:cs="Calibri"/>
                <w:sz w:val="14"/>
                <w:szCs w:val="14"/>
              </w:rPr>
              <w:t xml:space="preserve"> </w:t>
            </w:r>
            <w:bookmarkStart w:id="39" w:name="Check68"/>
            <w:bookmarkEnd w:id="39"/>
            <w:r w:rsidRPr="008C05C3">
              <w:rPr>
                <w:rFonts w:ascii="Calibri" w:hAnsi="Calibri" w:cs="Calibri"/>
                <w:sz w:val="14"/>
                <w:szCs w:val="14"/>
              </w:rPr>
              <w:t xml:space="preserve"> FAS</w:t>
            </w:r>
          </w:p>
        </w:tc>
      </w:tr>
      <w:tr w:rsidR="008C05C3" w:rsidRPr="008C05C3" w:rsidTr="00991BBC">
        <w:trPr>
          <w:trHeight w:val="341"/>
        </w:trPr>
        <w:tc>
          <w:tcPr>
            <w:tcW w:w="5148" w:type="dxa"/>
            <w:gridSpan w:val="6"/>
            <w:tcBorders>
              <w:top w:val="single" w:sz="4" w:space="0" w:color="auto"/>
              <w:left w:val="single" w:sz="4" w:space="0" w:color="auto"/>
              <w:bottom w:val="single" w:sz="4" w:space="0" w:color="auto"/>
              <w:right w:val="single" w:sz="4" w:space="0" w:color="auto"/>
            </w:tcBorders>
          </w:tcPr>
          <w:p w:rsidR="008C05C3" w:rsidRPr="008C05C3" w:rsidRDefault="008C05C3" w:rsidP="008C05C3">
            <w:pPr>
              <w:numPr>
                <w:ilvl w:val="0"/>
                <w:numId w:val="1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0" w:line="240" w:lineRule="auto"/>
              <w:rPr>
                <w:rFonts w:ascii="Calibri" w:hAnsi="Calibri" w:cs="Calibri"/>
                <w:sz w:val="14"/>
                <w:szCs w:val="14"/>
              </w:rPr>
            </w:pPr>
            <w:r w:rsidRPr="008C05C3">
              <w:rPr>
                <w:rFonts w:ascii="Calibri" w:hAnsi="Calibri" w:cs="Calibri"/>
                <w:sz w:val="14"/>
                <w:szCs w:val="14"/>
              </w:rPr>
              <w:t>Port of Loading/Airport of Departure [44E]:</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0" w:line="240" w:lineRule="auto"/>
              <w:rPr>
                <w:rFonts w:ascii="Calibri" w:hAnsi="Calibri" w:cs="Calibri"/>
                <w:sz w:val="14"/>
                <w:szCs w:val="14"/>
              </w:rPr>
            </w:pPr>
            <w:r w:rsidRPr="008C05C3">
              <w:rPr>
                <w:rFonts w:ascii="Calibri" w:hAnsi="Calibri" w:cs="Calibri"/>
                <w:sz w:val="14"/>
                <w:szCs w:val="14"/>
              </w:rPr>
              <w:t xml:space="preserve">          </w:t>
            </w:r>
            <w:bookmarkStart w:id="40" w:name="Text54"/>
            <w:bookmarkEnd w:id="40"/>
            <w:r w:rsidR="00E14146" w:rsidRPr="00FA2234">
              <w:rPr>
                <w:rFonts w:ascii="Times New Roman" w:hAnsi="Times New Roman" w:cs="Times New Roman"/>
                <w:sz w:val="16"/>
                <w:szCs w:val="16"/>
              </w:rPr>
              <w:fldChar w:fldCharType="begin">
                <w:ffData>
                  <w:name w:val="Text1"/>
                  <w:enabled/>
                  <w:calcOnExit w:val="0"/>
                  <w:textInput/>
                </w:ffData>
              </w:fldChar>
            </w:r>
            <w:r w:rsidR="00E14146" w:rsidRPr="00FA2234">
              <w:rPr>
                <w:rFonts w:ascii="Times New Roman" w:hAnsi="Times New Roman" w:cs="Times New Roman"/>
                <w:sz w:val="16"/>
                <w:szCs w:val="16"/>
              </w:rPr>
              <w:instrText xml:space="preserve"> FORMTEXT </w:instrText>
            </w:r>
            <w:r w:rsidR="00E14146" w:rsidRPr="00FA2234">
              <w:rPr>
                <w:rFonts w:ascii="Times New Roman" w:hAnsi="Times New Roman" w:cs="Times New Roman"/>
                <w:sz w:val="16"/>
                <w:szCs w:val="16"/>
              </w:rPr>
            </w:r>
            <w:r w:rsidR="00E14146" w:rsidRPr="00FA2234">
              <w:rPr>
                <w:rFonts w:ascii="Times New Roman" w:hAnsi="Times New Roman" w:cs="Times New Roman"/>
                <w:sz w:val="16"/>
                <w:szCs w:val="16"/>
              </w:rPr>
              <w:fldChar w:fldCharType="separate"/>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sz w:val="16"/>
                <w:szCs w:val="16"/>
              </w:rPr>
              <w:fldChar w:fldCharType="end"/>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p>
        </w:tc>
        <w:tc>
          <w:tcPr>
            <w:tcW w:w="1962" w:type="dxa"/>
            <w:gridSpan w:val="3"/>
            <w:tcBorders>
              <w:top w:val="single" w:sz="4" w:space="0" w:color="auto"/>
              <w:left w:val="single" w:sz="4" w:space="0" w:color="auto"/>
              <w:bottom w:val="single" w:sz="4" w:space="0" w:color="auto"/>
              <w:right w:val="nil"/>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52"/>
              <w:rPr>
                <w:rFonts w:ascii="Calibri" w:hAnsi="Calibri" w:cs="Calibri"/>
                <w:sz w:val="14"/>
                <w:szCs w:val="14"/>
              </w:rPr>
            </w:pPr>
            <w:r w:rsidRPr="008C05C3">
              <w:rPr>
                <w:rFonts w:ascii="Calibri" w:hAnsi="Calibri" w:cs="Calibri"/>
                <w:sz w:val="14"/>
                <w:szCs w:val="14"/>
              </w:rPr>
              <w:t xml:space="preserve">a. </w:t>
            </w:r>
            <w:bookmarkStart w:id="41" w:name="Check61"/>
            <w:bookmarkEnd w:id="41"/>
            <w:r w:rsidR="00E14146">
              <w:rPr>
                <w:rFonts w:ascii="Calibri" w:hAnsi="Calibri" w:cs="Calibri"/>
                <w:sz w:val="14"/>
                <w:szCs w:val="14"/>
              </w:rPr>
              <w:fldChar w:fldCharType="begin">
                <w:ffData>
                  <w:name w:val="Check16"/>
                  <w:enabled/>
                  <w:calcOnExit w:val="0"/>
                  <w:checkBox>
                    <w:sizeAuto/>
                    <w:default w:val="0"/>
                  </w:checkBox>
                </w:ffData>
              </w:fldChar>
            </w:r>
            <w:bookmarkStart w:id="42" w:name="Check16"/>
            <w:r w:rsidR="00E14146">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sidR="00E14146">
              <w:rPr>
                <w:rFonts w:ascii="Calibri" w:hAnsi="Calibri" w:cs="Calibri"/>
                <w:sz w:val="14"/>
                <w:szCs w:val="14"/>
              </w:rPr>
              <w:fldChar w:fldCharType="end"/>
            </w:r>
            <w:bookmarkEnd w:id="42"/>
            <w:r w:rsidRPr="008C05C3">
              <w:rPr>
                <w:rFonts w:ascii="Calibri" w:hAnsi="Calibri" w:cs="Calibri"/>
                <w:sz w:val="14"/>
                <w:szCs w:val="14"/>
              </w:rPr>
              <w:t xml:space="preserve"> EXW</w:t>
            </w:r>
          </w:p>
        </w:tc>
        <w:tc>
          <w:tcPr>
            <w:tcW w:w="1440" w:type="dxa"/>
            <w:gridSpan w:val="2"/>
            <w:tcBorders>
              <w:top w:val="single" w:sz="4" w:space="0" w:color="auto"/>
              <w:left w:val="nil"/>
              <w:bottom w:val="single" w:sz="4" w:space="0" w:color="auto"/>
              <w:right w:val="nil"/>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240" w:lineRule="auto"/>
              <w:rPr>
                <w:rFonts w:ascii="Calibri" w:hAnsi="Calibri" w:cs="Calibri"/>
                <w:sz w:val="14"/>
                <w:szCs w:val="14"/>
              </w:rPr>
            </w:pPr>
            <w:r w:rsidRPr="008C05C3">
              <w:rPr>
                <w:rFonts w:ascii="Calibri" w:hAnsi="Calibri" w:cs="Calibri"/>
                <w:sz w:val="14"/>
                <w:szCs w:val="14"/>
              </w:rPr>
              <w:t>e.</w:t>
            </w:r>
            <w:r w:rsidR="00E14146">
              <w:rPr>
                <w:rFonts w:ascii="Calibri" w:hAnsi="Calibri" w:cs="Calibri"/>
                <w:sz w:val="14"/>
                <w:szCs w:val="14"/>
              </w:rPr>
              <w:t xml:space="preserve"> </w:t>
            </w:r>
            <w:r w:rsidR="00E14146">
              <w:rPr>
                <w:rFonts w:ascii="Calibri" w:hAnsi="Calibri" w:cs="Calibri"/>
                <w:sz w:val="14"/>
                <w:szCs w:val="14"/>
              </w:rPr>
              <w:fldChar w:fldCharType="begin">
                <w:ffData>
                  <w:name w:val="Check20"/>
                  <w:enabled/>
                  <w:calcOnExit w:val="0"/>
                  <w:checkBox>
                    <w:sizeAuto/>
                    <w:default w:val="0"/>
                  </w:checkBox>
                </w:ffData>
              </w:fldChar>
            </w:r>
            <w:bookmarkStart w:id="43" w:name="Check20"/>
            <w:r w:rsidR="00E14146">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sidR="00E14146">
              <w:rPr>
                <w:rFonts w:ascii="Calibri" w:hAnsi="Calibri" w:cs="Calibri"/>
                <w:sz w:val="14"/>
                <w:szCs w:val="14"/>
              </w:rPr>
              <w:fldChar w:fldCharType="end"/>
            </w:r>
            <w:bookmarkEnd w:id="43"/>
            <w:r w:rsidRPr="008C05C3">
              <w:rPr>
                <w:rFonts w:ascii="Calibri" w:hAnsi="Calibri" w:cs="Calibri"/>
                <w:sz w:val="14"/>
                <w:szCs w:val="14"/>
              </w:rPr>
              <w:t xml:space="preserve"> </w:t>
            </w:r>
            <w:bookmarkStart w:id="44" w:name="Check65"/>
            <w:bookmarkEnd w:id="44"/>
            <w:r w:rsidR="00DB796E">
              <w:rPr>
                <w:rFonts w:ascii="Calibri" w:hAnsi="Calibri" w:cs="Calibri"/>
                <w:sz w:val="14"/>
                <w:szCs w:val="14"/>
              </w:rPr>
              <w:t xml:space="preserve"> DPU</w:t>
            </w:r>
          </w:p>
        </w:tc>
        <w:tc>
          <w:tcPr>
            <w:tcW w:w="1890" w:type="dxa"/>
            <w:tcBorders>
              <w:top w:val="single" w:sz="4" w:space="0" w:color="auto"/>
              <w:left w:val="nil"/>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240" w:lineRule="auto"/>
              <w:rPr>
                <w:rFonts w:ascii="Calibri" w:hAnsi="Calibri" w:cs="Calibri"/>
                <w:sz w:val="14"/>
                <w:szCs w:val="14"/>
              </w:rPr>
            </w:pPr>
            <w:r w:rsidRPr="008C05C3">
              <w:rPr>
                <w:rFonts w:ascii="Calibri" w:hAnsi="Calibri" w:cs="Calibri"/>
                <w:sz w:val="14"/>
                <w:szCs w:val="14"/>
              </w:rPr>
              <w:t>i.</w:t>
            </w:r>
            <w:r w:rsidR="00E14146">
              <w:rPr>
                <w:rFonts w:ascii="Calibri" w:hAnsi="Calibri" w:cs="Calibri"/>
                <w:sz w:val="14"/>
                <w:szCs w:val="14"/>
              </w:rPr>
              <w:t xml:space="preserve">  </w:t>
            </w:r>
            <w:r w:rsidR="00E14146">
              <w:rPr>
                <w:rFonts w:ascii="Calibri" w:hAnsi="Calibri" w:cs="Calibri"/>
                <w:sz w:val="14"/>
                <w:szCs w:val="14"/>
              </w:rPr>
              <w:fldChar w:fldCharType="begin">
                <w:ffData>
                  <w:name w:val="Check24"/>
                  <w:enabled/>
                  <w:calcOnExit w:val="0"/>
                  <w:checkBox>
                    <w:sizeAuto/>
                    <w:default w:val="0"/>
                  </w:checkBox>
                </w:ffData>
              </w:fldChar>
            </w:r>
            <w:bookmarkStart w:id="45" w:name="Check24"/>
            <w:r w:rsidR="00E14146">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sidR="00E14146">
              <w:rPr>
                <w:rFonts w:ascii="Calibri" w:hAnsi="Calibri" w:cs="Calibri"/>
                <w:sz w:val="14"/>
                <w:szCs w:val="14"/>
              </w:rPr>
              <w:fldChar w:fldCharType="end"/>
            </w:r>
            <w:bookmarkEnd w:id="45"/>
            <w:r w:rsidRPr="008C05C3">
              <w:rPr>
                <w:rFonts w:ascii="Calibri" w:hAnsi="Calibri" w:cs="Calibri"/>
                <w:sz w:val="14"/>
                <w:szCs w:val="14"/>
              </w:rPr>
              <w:t xml:space="preserve"> </w:t>
            </w:r>
            <w:bookmarkStart w:id="46" w:name="Check69"/>
            <w:bookmarkEnd w:id="46"/>
            <w:r w:rsidRPr="008C05C3">
              <w:rPr>
                <w:rFonts w:ascii="Calibri" w:hAnsi="Calibri" w:cs="Calibri"/>
                <w:sz w:val="14"/>
                <w:szCs w:val="14"/>
              </w:rPr>
              <w:t xml:space="preserve"> FOB</w:t>
            </w:r>
          </w:p>
        </w:tc>
      </w:tr>
      <w:tr w:rsidR="008C05C3" w:rsidRPr="008C05C3" w:rsidTr="00991BBC">
        <w:trPr>
          <w:trHeight w:val="287"/>
        </w:trPr>
        <w:tc>
          <w:tcPr>
            <w:tcW w:w="5148" w:type="dxa"/>
            <w:gridSpan w:val="6"/>
            <w:tcBorders>
              <w:top w:val="single" w:sz="4" w:space="0" w:color="auto"/>
              <w:left w:val="single" w:sz="4" w:space="0" w:color="auto"/>
              <w:bottom w:val="single" w:sz="4" w:space="0" w:color="auto"/>
              <w:right w:val="single" w:sz="4" w:space="0" w:color="auto"/>
            </w:tcBorders>
          </w:tcPr>
          <w:p w:rsidR="008C05C3" w:rsidRPr="008C05C3" w:rsidRDefault="008C05C3" w:rsidP="008C05C3">
            <w:pPr>
              <w:numPr>
                <w:ilvl w:val="0"/>
                <w:numId w:val="12"/>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0" w:line="240" w:lineRule="auto"/>
              <w:rPr>
                <w:rFonts w:ascii="Calibri" w:hAnsi="Calibri" w:cs="Calibri"/>
                <w:sz w:val="14"/>
                <w:szCs w:val="14"/>
              </w:rPr>
            </w:pPr>
            <w:r w:rsidRPr="008C05C3">
              <w:rPr>
                <w:rFonts w:ascii="Calibri" w:hAnsi="Calibri" w:cs="Calibri"/>
                <w:sz w:val="14"/>
                <w:szCs w:val="14"/>
              </w:rPr>
              <w:t>Port of Discharge/Airport of Destination [44F]:</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0" w:line="240" w:lineRule="auto"/>
              <w:rPr>
                <w:rFonts w:ascii="Calibri" w:hAnsi="Calibri" w:cs="Calibri"/>
                <w:sz w:val="14"/>
                <w:szCs w:val="14"/>
              </w:rPr>
            </w:pPr>
            <w:r w:rsidRPr="008C05C3">
              <w:rPr>
                <w:rFonts w:ascii="Calibri" w:hAnsi="Calibri" w:cs="Calibri"/>
                <w:sz w:val="14"/>
                <w:szCs w:val="14"/>
              </w:rPr>
              <w:t xml:space="preserve">          </w:t>
            </w:r>
            <w:bookmarkStart w:id="47" w:name="Text55"/>
            <w:bookmarkEnd w:id="47"/>
            <w:r w:rsidR="00E14146" w:rsidRPr="00FA2234">
              <w:rPr>
                <w:rFonts w:ascii="Times New Roman" w:hAnsi="Times New Roman" w:cs="Times New Roman"/>
                <w:sz w:val="16"/>
                <w:szCs w:val="16"/>
              </w:rPr>
              <w:fldChar w:fldCharType="begin">
                <w:ffData>
                  <w:name w:val="Text1"/>
                  <w:enabled/>
                  <w:calcOnExit w:val="0"/>
                  <w:textInput/>
                </w:ffData>
              </w:fldChar>
            </w:r>
            <w:r w:rsidR="00E14146" w:rsidRPr="00FA2234">
              <w:rPr>
                <w:rFonts w:ascii="Times New Roman" w:hAnsi="Times New Roman" w:cs="Times New Roman"/>
                <w:sz w:val="16"/>
                <w:szCs w:val="16"/>
              </w:rPr>
              <w:instrText xml:space="preserve"> FORMTEXT </w:instrText>
            </w:r>
            <w:r w:rsidR="00E14146" w:rsidRPr="00FA2234">
              <w:rPr>
                <w:rFonts w:ascii="Times New Roman" w:hAnsi="Times New Roman" w:cs="Times New Roman"/>
                <w:sz w:val="16"/>
                <w:szCs w:val="16"/>
              </w:rPr>
            </w:r>
            <w:r w:rsidR="00E14146" w:rsidRPr="00FA2234">
              <w:rPr>
                <w:rFonts w:ascii="Times New Roman" w:hAnsi="Times New Roman" w:cs="Times New Roman"/>
                <w:sz w:val="16"/>
                <w:szCs w:val="16"/>
              </w:rPr>
              <w:fldChar w:fldCharType="separate"/>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sz w:val="16"/>
                <w:szCs w:val="16"/>
              </w:rPr>
              <w:fldChar w:fldCharType="end"/>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p>
        </w:tc>
        <w:tc>
          <w:tcPr>
            <w:tcW w:w="1962" w:type="dxa"/>
            <w:gridSpan w:val="3"/>
            <w:tcBorders>
              <w:top w:val="single" w:sz="4" w:space="0" w:color="auto"/>
              <w:left w:val="single" w:sz="4" w:space="0" w:color="auto"/>
              <w:bottom w:val="single" w:sz="4" w:space="0" w:color="auto"/>
              <w:right w:val="nil"/>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52"/>
              <w:rPr>
                <w:rFonts w:ascii="Calibri" w:hAnsi="Calibri" w:cs="Calibri"/>
                <w:sz w:val="14"/>
                <w:szCs w:val="14"/>
              </w:rPr>
            </w:pPr>
            <w:r w:rsidRPr="008C05C3">
              <w:rPr>
                <w:rFonts w:ascii="Calibri" w:hAnsi="Calibri" w:cs="Calibri"/>
                <w:sz w:val="14"/>
                <w:szCs w:val="14"/>
              </w:rPr>
              <w:t xml:space="preserve">b. </w:t>
            </w:r>
            <w:bookmarkStart w:id="48" w:name="Check62"/>
            <w:bookmarkEnd w:id="48"/>
            <w:r w:rsidR="00E14146">
              <w:rPr>
                <w:rFonts w:ascii="Calibri" w:hAnsi="Calibri" w:cs="Calibri"/>
                <w:sz w:val="14"/>
                <w:szCs w:val="14"/>
              </w:rPr>
              <w:fldChar w:fldCharType="begin">
                <w:ffData>
                  <w:name w:val="Check17"/>
                  <w:enabled/>
                  <w:calcOnExit w:val="0"/>
                  <w:checkBox>
                    <w:sizeAuto/>
                    <w:default w:val="0"/>
                  </w:checkBox>
                </w:ffData>
              </w:fldChar>
            </w:r>
            <w:bookmarkStart w:id="49" w:name="Check17"/>
            <w:r w:rsidR="00E14146">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sidR="00E14146">
              <w:rPr>
                <w:rFonts w:ascii="Calibri" w:hAnsi="Calibri" w:cs="Calibri"/>
                <w:sz w:val="14"/>
                <w:szCs w:val="14"/>
              </w:rPr>
              <w:fldChar w:fldCharType="end"/>
            </w:r>
            <w:bookmarkEnd w:id="49"/>
            <w:r w:rsidR="00E14146">
              <w:rPr>
                <w:rFonts w:ascii="Calibri" w:hAnsi="Calibri" w:cs="Calibri"/>
                <w:sz w:val="14"/>
                <w:szCs w:val="14"/>
              </w:rPr>
              <w:t xml:space="preserve"> </w:t>
            </w:r>
            <w:r w:rsidRPr="008C05C3">
              <w:rPr>
                <w:rFonts w:ascii="Calibri" w:hAnsi="Calibri" w:cs="Calibri"/>
                <w:sz w:val="14"/>
                <w:szCs w:val="14"/>
              </w:rPr>
              <w:t>FCA</w:t>
            </w:r>
          </w:p>
        </w:tc>
        <w:tc>
          <w:tcPr>
            <w:tcW w:w="1440" w:type="dxa"/>
            <w:gridSpan w:val="2"/>
            <w:tcBorders>
              <w:top w:val="single" w:sz="4" w:space="0" w:color="auto"/>
              <w:left w:val="nil"/>
              <w:bottom w:val="single" w:sz="4" w:space="0" w:color="auto"/>
              <w:right w:val="nil"/>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240" w:lineRule="auto"/>
              <w:rPr>
                <w:rFonts w:ascii="Calibri" w:hAnsi="Calibri" w:cs="Calibri"/>
                <w:sz w:val="14"/>
                <w:szCs w:val="14"/>
              </w:rPr>
            </w:pPr>
            <w:r w:rsidRPr="008C05C3">
              <w:rPr>
                <w:rFonts w:ascii="Calibri" w:hAnsi="Calibri" w:cs="Calibri"/>
                <w:sz w:val="14"/>
                <w:szCs w:val="14"/>
              </w:rPr>
              <w:t>f.</w:t>
            </w:r>
            <w:r w:rsidR="00E14146">
              <w:rPr>
                <w:rFonts w:ascii="Calibri" w:hAnsi="Calibri" w:cs="Calibri"/>
                <w:sz w:val="14"/>
                <w:szCs w:val="14"/>
              </w:rPr>
              <w:t xml:space="preserve"> </w:t>
            </w:r>
            <w:r w:rsidR="00E14146">
              <w:rPr>
                <w:rFonts w:ascii="Calibri" w:hAnsi="Calibri" w:cs="Calibri"/>
                <w:sz w:val="14"/>
                <w:szCs w:val="14"/>
              </w:rPr>
              <w:fldChar w:fldCharType="begin">
                <w:ffData>
                  <w:name w:val="Check21"/>
                  <w:enabled/>
                  <w:calcOnExit w:val="0"/>
                  <w:checkBox>
                    <w:sizeAuto/>
                    <w:default w:val="0"/>
                  </w:checkBox>
                </w:ffData>
              </w:fldChar>
            </w:r>
            <w:bookmarkStart w:id="50" w:name="Check21"/>
            <w:r w:rsidR="00E14146">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sidR="00E14146">
              <w:rPr>
                <w:rFonts w:ascii="Calibri" w:hAnsi="Calibri" w:cs="Calibri"/>
                <w:sz w:val="14"/>
                <w:szCs w:val="14"/>
              </w:rPr>
              <w:fldChar w:fldCharType="end"/>
            </w:r>
            <w:bookmarkEnd w:id="50"/>
            <w:r w:rsidRPr="008C05C3">
              <w:rPr>
                <w:rFonts w:ascii="Calibri" w:hAnsi="Calibri" w:cs="Calibri"/>
                <w:sz w:val="14"/>
                <w:szCs w:val="14"/>
              </w:rPr>
              <w:t xml:space="preserve"> </w:t>
            </w:r>
            <w:bookmarkStart w:id="51" w:name="Check66"/>
            <w:bookmarkEnd w:id="51"/>
            <w:r w:rsidRPr="008C05C3">
              <w:rPr>
                <w:rFonts w:ascii="Calibri" w:hAnsi="Calibri" w:cs="Calibri"/>
                <w:sz w:val="14"/>
                <w:szCs w:val="14"/>
              </w:rPr>
              <w:t xml:space="preserve"> DAP</w:t>
            </w:r>
          </w:p>
        </w:tc>
        <w:tc>
          <w:tcPr>
            <w:tcW w:w="1890" w:type="dxa"/>
            <w:tcBorders>
              <w:top w:val="single" w:sz="4" w:space="0" w:color="auto"/>
              <w:left w:val="nil"/>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240" w:lineRule="auto"/>
              <w:rPr>
                <w:rFonts w:ascii="Calibri" w:hAnsi="Calibri" w:cs="Calibri"/>
                <w:sz w:val="14"/>
                <w:szCs w:val="14"/>
              </w:rPr>
            </w:pPr>
            <w:r w:rsidRPr="008C05C3">
              <w:rPr>
                <w:rFonts w:ascii="Calibri" w:hAnsi="Calibri" w:cs="Calibri"/>
                <w:sz w:val="14"/>
                <w:szCs w:val="14"/>
              </w:rPr>
              <w:t>j.</w:t>
            </w:r>
            <w:r w:rsidR="00E14146">
              <w:rPr>
                <w:rFonts w:ascii="Calibri" w:hAnsi="Calibri" w:cs="Calibri"/>
                <w:sz w:val="14"/>
                <w:szCs w:val="14"/>
              </w:rPr>
              <w:t xml:space="preserve">  </w:t>
            </w:r>
            <w:r w:rsidR="00E14146">
              <w:rPr>
                <w:rFonts w:ascii="Calibri" w:hAnsi="Calibri" w:cs="Calibri"/>
                <w:sz w:val="14"/>
                <w:szCs w:val="14"/>
              </w:rPr>
              <w:fldChar w:fldCharType="begin">
                <w:ffData>
                  <w:name w:val="Check25"/>
                  <w:enabled/>
                  <w:calcOnExit w:val="0"/>
                  <w:checkBox>
                    <w:sizeAuto/>
                    <w:default w:val="0"/>
                  </w:checkBox>
                </w:ffData>
              </w:fldChar>
            </w:r>
            <w:bookmarkStart w:id="52" w:name="Check25"/>
            <w:r w:rsidR="00E14146">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sidR="00E14146">
              <w:rPr>
                <w:rFonts w:ascii="Calibri" w:hAnsi="Calibri" w:cs="Calibri"/>
                <w:sz w:val="14"/>
                <w:szCs w:val="14"/>
              </w:rPr>
              <w:fldChar w:fldCharType="end"/>
            </w:r>
            <w:bookmarkEnd w:id="52"/>
            <w:r w:rsidRPr="008C05C3">
              <w:rPr>
                <w:rFonts w:ascii="Calibri" w:hAnsi="Calibri" w:cs="Calibri"/>
                <w:sz w:val="14"/>
                <w:szCs w:val="14"/>
              </w:rPr>
              <w:t xml:space="preserve"> </w:t>
            </w:r>
            <w:bookmarkStart w:id="53" w:name="Check70"/>
            <w:bookmarkEnd w:id="53"/>
            <w:r w:rsidRPr="008C05C3">
              <w:rPr>
                <w:rFonts w:ascii="Calibri" w:hAnsi="Calibri" w:cs="Calibri"/>
                <w:sz w:val="14"/>
                <w:szCs w:val="14"/>
              </w:rPr>
              <w:t xml:space="preserve"> CFR</w:t>
            </w:r>
          </w:p>
        </w:tc>
      </w:tr>
      <w:tr w:rsidR="008C05C3" w:rsidRPr="008C05C3" w:rsidTr="00991BBC">
        <w:trPr>
          <w:trHeight w:val="422"/>
        </w:trPr>
        <w:tc>
          <w:tcPr>
            <w:tcW w:w="5148" w:type="dxa"/>
            <w:gridSpan w:val="6"/>
            <w:tcBorders>
              <w:top w:val="single" w:sz="4" w:space="0" w:color="auto"/>
              <w:left w:val="single" w:sz="4" w:space="0" w:color="auto"/>
              <w:bottom w:val="single" w:sz="4" w:space="0" w:color="auto"/>
              <w:right w:val="single" w:sz="4" w:space="0" w:color="auto"/>
            </w:tcBorders>
          </w:tcPr>
          <w:p w:rsidR="008C05C3" w:rsidRPr="008C05C3" w:rsidRDefault="008C05C3" w:rsidP="008C05C3">
            <w:pPr>
              <w:numPr>
                <w:ilvl w:val="0"/>
                <w:numId w:val="13"/>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0" w:line="240" w:lineRule="auto"/>
              <w:rPr>
                <w:rFonts w:ascii="Calibri" w:hAnsi="Calibri" w:cs="Calibri"/>
                <w:sz w:val="14"/>
                <w:szCs w:val="14"/>
              </w:rPr>
            </w:pPr>
            <w:r w:rsidRPr="008C05C3">
              <w:rPr>
                <w:rFonts w:ascii="Calibri" w:hAnsi="Calibri" w:cs="Calibri"/>
                <w:sz w:val="14"/>
                <w:szCs w:val="14"/>
              </w:rPr>
              <w:t>Place of Final Destination/For Transportation to/Place of Delivery [44B]:</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0" w:line="240" w:lineRule="auto"/>
              <w:rPr>
                <w:rFonts w:ascii="Calibri" w:hAnsi="Calibri" w:cs="Calibri"/>
                <w:sz w:val="14"/>
                <w:szCs w:val="14"/>
              </w:rPr>
            </w:pPr>
            <w:r w:rsidRPr="008C05C3">
              <w:rPr>
                <w:rFonts w:ascii="Calibri" w:hAnsi="Calibri" w:cs="Calibri"/>
                <w:sz w:val="14"/>
                <w:szCs w:val="14"/>
              </w:rPr>
              <w:t xml:space="preserve">         </w:t>
            </w:r>
            <w:r w:rsidR="00E14146" w:rsidRPr="00FA2234">
              <w:rPr>
                <w:rFonts w:ascii="Times New Roman" w:hAnsi="Times New Roman" w:cs="Times New Roman"/>
                <w:sz w:val="16"/>
                <w:szCs w:val="16"/>
              </w:rPr>
              <w:fldChar w:fldCharType="begin">
                <w:ffData>
                  <w:name w:val="Text1"/>
                  <w:enabled/>
                  <w:calcOnExit w:val="0"/>
                  <w:textInput/>
                </w:ffData>
              </w:fldChar>
            </w:r>
            <w:r w:rsidR="00E14146" w:rsidRPr="00FA2234">
              <w:rPr>
                <w:rFonts w:ascii="Times New Roman" w:hAnsi="Times New Roman" w:cs="Times New Roman"/>
                <w:sz w:val="16"/>
                <w:szCs w:val="16"/>
              </w:rPr>
              <w:instrText xml:space="preserve"> FORMTEXT </w:instrText>
            </w:r>
            <w:r w:rsidR="00E14146" w:rsidRPr="00FA2234">
              <w:rPr>
                <w:rFonts w:ascii="Times New Roman" w:hAnsi="Times New Roman" w:cs="Times New Roman"/>
                <w:sz w:val="16"/>
                <w:szCs w:val="16"/>
              </w:rPr>
            </w:r>
            <w:r w:rsidR="00E14146" w:rsidRPr="00FA2234">
              <w:rPr>
                <w:rFonts w:ascii="Times New Roman" w:hAnsi="Times New Roman" w:cs="Times New Roman"/>
                <w:sz w:val="16"/>
                <w:szCs w:val="16"/>
              </w:rPr>
              <w:fldChar w:fldCharType="separate"/>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sz w:val="16"/>
                <w:szCs w:val="16"/>
              </w:rPr>
              <w:fldChar w:fldCharType="end"/>
            </w:r>
            <w:r w:rsidRPr="008C05C3">
              <w:rPr>
                <w:rFonts w:ascii="Calibri" w:hAnsi="Calibri" w:cs="Calibri"/>
                <w:sz w:val="14"/>
                <w:szCs w:val="14"/>
              </w:rPr>
              <w:t xml:space="preserve"> </w:t>
            </w:r>
            <w:bookmarkStart w:id="54" w:name="Text56"/>
            <w:bookmarkEnd w:id="54"/>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p>
        </w:tc>
        <w:tc>
          <w:tcPr>
            <w:tcW w:w="1962" w:type="dxa"/>
            <w:gridSpan w:val="3"/>
            <w:tcBorders>
              <w:top w:val="single" w:sz="4" w:space="0" w:color="auto"/>
              <w:left w:val="single" w:sz="4" w:space="0" w:color="auto"/>
              <w:bottom w:val="single" w:sz="4" w:space="0" w:color="auto"/>
              <w:right w:val="nil"/>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252"/>
              <w:rPr>
                <w:rFonts w:ascii="Calibri" w:hAnsi="Calibri" w:cs="Calibri"/>
                <w:sz w:val="14"/>
                <w:szCs w:val="14"/>
              </w:rPr>
            </w:pPr>
            <w:r w:rsidRPr="008C05C3">
              <w:rPr>
                <w:rFonts w:ascii="Calibri" w:hAnsi="Calibri" w:cs="Calibri"/>
                <w:sz w:val="14"/>
                <w:szCs w:val="14"/>
              </w:rPr>
              <w:t>c.</w:t>
            </w:r>
            <w:r w:rsidR="00E14146">
              <w:rPr>
                <w:rFonts w:ascii="Calibri" w:hAnsi="Calibri" w:cs="Calibri"/>
                <w:sz w:val="14"/>
                <w:szCs w:val="14"/>
              </w:rPr>
              <w:t xml:space="preserve"> </w:t>
            </w:r>
            <w:bookmarkStart w:id="55" w:name="Check63"/>
            <w:bookmarkEnd w:id="55"/>
            <w:r w:rsidR="00E14146">
              <w:rPr>
                <w:rFonts w:ascii="Calibri" w:hAnsi="Calibri" w:cs="Calibri"/>
                <w:sz w:val="14"/>
                <w:szCs w:val="14"/>
              </w:rPr>
              <w:fldChar w:fldCharType="begin">
                <w:ffData>
                  <w:name w:val="Check18"/>
                  <w:enabled/>
                  <w:calcOnExit w:val="0"/>
                  <w:checkBox>
                    <w:sizeAuto/>
                    <w:default w:val="0"/>
                  </w:checkBox>
                </w:ffData>
              </w:fldChar>
            </w:r>
            <w:bookmarkStart w:id="56" w:name="Check18"/>
            <w:r w:rsidR="00E14146">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sidR="00E14146">
              <w:rPr>
                <w:rFonts w:ascii="Calibri" w:hAnsi="Calibri" w:cs="Calibri"/>
                <w:sz w:val="14"/>
                <w:szCs w:val="14"/>
              </w:rPr>
              <w:fldChar w:fldCharType="end"/>
            </w:r>
            <w:bookmarkEnd w:id="56"/>
            <w:r w:rsidR="00E14146">
              <w:rPr>
                <w:rFonts w:ascii="Calibri" w:hAnsi="Calibri" w:cs="Calibri"/>
                <w:sz w:val="14"/>
                <w:szCs w:val="14"/>
              </w:rPr>
              <w:t xml:space="preserve"> </w:t>
            </w:r>
            <w:r w:rsidRPr="008C05C3">
              <w:rPr>
                <w:rFonts w:ascii="Calibri" w:hAnsi="Calibri" w:cs="Calibri"/>
                <w:sz w:val="14"/>
                <w:szCs w:val="14"/>
              </w:rPr>
              <w:t>CPT</w:t>
            </w:r>
          </w:p>
        </w:tc>
        <w:tc>
          <w:tcPr>
            <w:tcW w:w="1440" w:type="dxa"/>
            <w:gridSpan w:val="2"/>
            <w:tcBorders>
              <w:top w:val="single" w:sz="4" w:space="0" w:color="auto"/>
              <w:left w:val="nil"/>
              <w:bottom w:val="single" w:sz="4" w:space="0" w:color="auto"/>
              <w:right w:val="nil"/>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r w:rsidRPr="008C05C3">
              <w:rPr>
                <w:rFonts w:ascii="Calibri" w:hAnsi="Calibri" w:cs="Calibri"/>
                <w:sz w:val="14"/>
                <w:szCs w:val="14"/>
              </w:rPr>
              <w:t>g.</w:t>
            </w:r>
            <w:r w:rsidR="00E14146">
              <w:rPr>
                <w:rFonts w:ascii="Calibri" w:hAnsi="Calibri" w:cs="Calibri"/>
                <w:sz w:val="14"/>
                <w:szCs w:val="14"/>
              </w:rPr>
              <w:t xml:space="preserve"> </w:t>
            </w:r>
            <w:r w:rsidR="00E14146">
              <w:rPr>
                <w:rFonts w:ascii="Calibri" w:hAnsi="Calibri" w:cs="Calibri"/>
                <w:sz w:val="14"/>
                <w:szCs w:val="14"/>
              </w:rPr>
              <w:fldChar w:fldCharType="begin">
                <w:ffData>
                  <w:name w:val="Check22"/>
                  <w:enabled/>
                  <w:calcOnExit w:val="0"/>
                  <w:checkBox>
                    <w:sizeAuto/>
                    <w:default w:val="0"/>
                  </w:checkBox>
                </w:ffData>
              </w:fldChar>
            </w:r>
            <w:bookmarkStart w:id="57" w:name="Check22"/>
            <w:r w:rsidR="00E14146">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sidR="00E14146">
              <w:rPr>
                <w:rFonts w:ascii="Calibri" w:hAnsi="Calibri" w:cs="Calibri"/>
                <w:sz w:val="14"/>
                <w:szCs w:val="14"/>
              </w:rPr>
              <w:fldChar w:fldCharType="end"/>
            </w:r>
            <w:bookmarkEnd w:id="57"/>
            <w:r w:rsidRPr="008C05C3">
              <w:rPr>
                <w:rFonts w:ascii="Calibri" w:hAnsi="Calibri" w:cs="Calibri"/>
                <w:sz w:val="14"/>
                <w:szCs w:val="14"/>
              </w:rPr>
              <w:t xml:space="preserve"> </w:t>
            </w:r>
            <w:bookmarkStart w:id="58" w:name="Check67"/>
            <w:bookmarkEnd w:id="58"/>
            <w:r w:rsidRPr="008C05C3">
              <w:rPr>
                <w:rFonts w:ascii="Calibri" w:hAnsi="Calibri" w:cs="Calibri"/>
                <w:sz w:val="14"/>
                <w:szCs w:val="14"/>
              </w:rPr>
              <w:t xml:space="preserve"> DDP</w:t>
            </w:r>
          </w:p>
        </w:tc>
        <w:tc>
          <w:tcPr>
            <w:tcW w:w="1890" w:type="dxa"/>
            <w:tcBorders>
              <w:top w:val="single" w:sz="4" w:space="0" w:color="auto"/>
              <w:left w:val="nil"/>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r w:rsidRPr="008C05C3">
              <w:rPr>
                <w:rFonts w:ascii="Calibri" w:hAnsi="Calibri" w:cs="Calibri"/>
                <w:sz w:val="14"/>
                <w:szCs w:val="14"/>
              </w:rPr>
              <w:t>k.</w:t>
            </w:r>
            <w:r w:rsidR="00E14146">
              <w:rPr>
                <w:rFonts w:ascii="Calibri" w:hAnsi="Calibri" w:cs="Calibri"/>
                <w:sz w:val="14"/>
                <w:szCs w:val="14"/>
              </w:rPr>
              <w:t xml:space="preserve"> </w:t>
            </w:r>
            <w:r w:rsidR="00E14146">
              <w:rPr>
                <w:rFonts w:ascii="Calibri" w:hAnsi="Calibri" w:cs="Calibri"/>
                <w:sz w:val="14"/>
                <w:szCs w:val="14"/>
              </w:rPr>
              <w:fldChar w:fldCharType="begin">
                <w:ffData>
                  <w:name w:val="Check26"/>
                  <w:enabled/>
                  <w:calcOnExit w:val="0"/>
                  <w:checkBox>
                    <w:sizeAuto/>
                    <w:default w:val="0"/>
                  </w:checkBox>
                </w:ffData>
              </w:fldChar>
            </w:r>
            <w:bookmarkStart w:id="59" w:name="Check26"/>
            <w:r w:rsidR="00E14146">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sidR="00E14146">
              <w:rPr>
                <w:rFonts w:ascii="Calibri" w:hAnsi="Calibri" w:cs="Calibri"/>
                <w:sz w:val="14"/>
                <w:szCs w:val="14"/>
              </w:rPr>
              <w:fldChar w:fldCharType="end"/>
            </w:r>
            <w:bookmarkEnd w:id="59"/>
            <w:r w:rsidRPr="008C05C3">
              <w:rPr>
                <w:rFonts w:ascii="Calibri" w:hAnsi="Calibri" w:cs="Calibri"/>
                <w:sz w:val="14"/>
                <w:szCs w:val="14"/>
              </w:rPr>
              <w:t xml:space="preserve"> </w:t>
            </w:r>
            <w:bookmarkStart w:id="60" w:name="Check71"/>
            <w:bookmarkEnd w:id="60"/>
            <w:r w:rsidRPr="008C05C3">
              <w:rPr>
                <w:rFonts w:ascii="Calibri" w:hAnsi="Calibri" w:cs="Calibri"/>
                <w:sz w:val="14"/>
                <w:szCs w:val="14"/>
              </w:rPr>
              <w:t xml:space="preserve"> CIF</w:t>
            </w:r>
          </w:p>
        </w:tc>
      </w:tr>
      <w:tr w:rsidR="008C05C3" w:rsidRPr="008C05C3" w:rsidTr="00991BBC">
        <w:tc>
          <w:tcPr>
            <w:tcW w:w="10440" w:type="dxa"/>
            <w:gridSpan w:val="12"/>
            <w:tcBorders>
              <w:top w:val="single" w:sz="4" w:space="0" w:color="auto"/>
              <w:left w:val="single" w:sz="4" w:space="0" w:color="auto"/>
              <w:bottom w:val="single" w:sz="4" w:space="0" w:color="auto"/>
              <w:right w:val="single" w:sz="4" w:space="0" w:color="auto"/>
            </w:tcBorders>
          </w:tcPr>
          <w:p w:rsidR="008C05C3" w:rsidRPr="008C05C3" w:rsidRDefault="008C05C3" w:rsidP="008C05C3">
            <w:pPr>
              <w:numPr>
                <w:ilvl w:val="0"/>
                <w:numId w:val="1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0" w:line="240" w:lineRule="auto"/>
              <w:rPr>
                <w:rFonts w:ascii="Calibri" w:hAnsi="Calibri" w:cs="Calibri"/>
                <w:sz w:val="14"/>
                <w:szCs w:val="14"/>
              </w:rPr>
            </w:pPr>
            <w:r w:rsidRPr="008C05C3">
              <w:rPr>
                <w:rFonts w:ascii="Calibri" w:hAnsi="Calibri" w:cs="Calibri"/>
                <w:b/>
                <w:bCs/>
                <w:sz w:val="14"/>
                <w:szCs w:val="14"/>
              </w:rPr>
              <w:t>Latest shipment date [44C]</w:t>
            </w:r>
            <w:r w:rsidRPr="008C05C3">
              <w:rPr>
                <w:rFonts w:ascii="Calibri" w:hAnsi="Calibri" w:cs="Calibri"/>
                <w:sz w:val="14"/>
                <w:szCs w:val="14"/>
              </w:rPr>
              <w:t xml:space="preserve">:   </w:t>
            </w:r>
            <w:bookmarkStart w:id="61" w:name="Text25"/>
            <w:bookmarkEnd w:id="61"/>
            <w:r w:rsidR="00E14146" w:rsidRPr="00FA2234">
              <w:rPr>
                <w:rFonts w:ascii="Times New Roman" w:hAnsi="Times New Roman" w:cs="Times New Roman"/>
                <w:sz w:val="16"/>
                <w:szCs w:val="16"/>
              </w:rPr>
              <w:fldChar w:fldCharType="begin">
                <w:ffData>
                  <w:name w:val="Text1"/>
                  <w:enabled/>
                  <w:calcOnExit w:val="0"/>
                  <w:textInput/>
                </w:ffData>
              </w:fldChar>
            </w:r>
            <w:r w:rsidR="00E14146" w:rsidRPr="00FA2234">
              <w:rPr>
                <w:rFonts w:ascii="Times New Roman" w:hAnsi="Times New Roman" w:cs="Times New Roman"/>
                <w:sz w:val="16"/>
                <w:szCs w:val="16"/>
              </w:rPr>
              <w:instrText xml:space="preserve"> FORMTEXT </w:instrText>
            </w:r>
            <w:r w:rsidR="00E14146" w:rsidRPr="00FA2234">
              <w:rPr>
                <w:rFonts w:ascii="Times New Roman" w:hAnsi="Times New Roman" w:cs="Times New Roman"/>
                <w:sz w:val="16"/>
                <w:szCs w:val="16"/>
              </w:rPr>
            </w:r>
            <w:r w:rsidR="00E14146" w:rsidRPr="00FA2234">
              <w:rPr>
                <w:rFonts w:ascii="Times New Roman" w:hAnsi="Times New Roman" w:cs="Times New Roman"/>
                <w:sz w:val="16"/>
                <w:szCs w:val="16"/>
              </w:rPr>
              <w:fldChar w:fldCharType="separate"/>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noProof/>
                <w:sz w:val="16"/>
                <w:szCs w:val="16"/>
              </w:rPr>
              <w:t> </w:t>
            </w:r>
            <w:r w:rsidR="00E14146" w:rsidRPr="00FA2234">
              <w:rPr>
                <w:rFonts w:ascii="Times New Roman" w:hAnsi="Times New Roman" w:cs="Times New Roman"/>
                <w:sz w:val="16"/>
                <w:szCs w:val="16"/>
              </w:rPr>
              <w:fldChar w:fldCharType="end"/>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0" w:line="240" w:lineRule="auto"/>
              <w:rPr>
                <w:rFonts w:ascii="Calibri" w:hAnsi="Calibri" w:cs="Calibri"/>
                <w:sz w:val="14"/>
                <w:szCs w:val="14"/>
              </w:rPr>
            </w:pPr>
          </w:p>
        </w:tc>
      </w:tr>
      <w:tr w:rsidR="008C05C3" w:rsidRPr="008C05C3" w:rsidTr="00991BBC">
        <w:tc>
          <w:tcPr>
            <w:tcW w:w="10440" w:type="dxa"/>
            <w:gridSpan w:val="12"/>
            <w:tcBorders>
              <w:top w:val="single" w:sz="4" w:space="0" w:color="auto"/>
              <w:left w:val="single" w:sz="4" w:space="0" w:color="auto"/>
              <w:bottom w:val="single" w:sz="4" w:space="0" w:color="auto"/>
              <w:right w:val="single" w:sz="4" w:space="0" w:color="auto"/>
            </w:tcBorders>
          </w:tcPr>
          <w:p w:rsidR="008C05C3" w:rsidRPr="008C05C3" w:rsidRDefault="008C05C3" w:rsidP="008C05C3">
            <w:pPr>
              <w:numPr>
                <w:ilvl w:val="0"/>
                <w:numId w:val="10"/>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0" w:line="240" w:lineRule="auto"/>
              <w:rPr>
                <w:rFonts w:ascii="Calibri" w:hAnsi="Calibri" w:cs="Calibri"/>
                <w:b/>
                <w:bCs/>
                <w:sz w:val="14"/>
                <w:szCs w:val="14"/>
              </w:rPr>
            </w:pPr>
            <w:r w:rsidRPr="008C05C3">
              <w:rPr>
                <w:rFonts w:ascii="Calibri" w:hAnsi="Calibri" w:cs="Calibri"/>
                <w:b/>
                <w:bCs/>
                <w:sz w:val="14"/>
                <w:szCs w:val="14"/>
              </w:rPr>
              <w:t>Goods (brief description without excessive details) [45A/B]:</w:t>
            </w:r>
          </w:p>
          <w:bookmarkStart w:id="62" w:name="Text26"/>
          <w:bookmarkEnd w:id="62"/>
          <w:p w:rsidR="008C05C3" w:rsidRPr="008C05C3" w:rsidRDefault="00E14146" w:rsidP="008C05C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0" w:after="0" w:line="240" w:lineRule="auto"/>
              <w:ind w:left="360"/>
              <w:rPr>
                <w:rFonts w:ascii="Calibri" w:hAnsi="Calibri" w:cs="Calibri"/>
                <w:sz w:val="14"/>
                <w:szCs w:val="14"/>
              </w:rPr>
            </w:pPr>
            <w:r w:rsidRPr="00FA2234">
              <w:rPr>
                <w:rFonts w:ascii="Times New Roman" w:hAnsi="Times New Roman" w:cs="Times New Roman"/>
                <w:sz w:val="16"/>
                <w:szCs w:val="16"/>
              </w:rPr>
              <w:fldChar w:fldCharType="begin">
                <w:ffData>
                  <w:name w:val="Text1"/>
                  <w:enabled/>
                  <w:calcOnExit w:val="0"/>
                  <w:textInput/>
                </w:ffData>
              </w:fldChar>
            </w:r>
            <w:r w:rsidRPr="00FA2234">
              <w:rPr>
                <w:rFonts w:ascii="Times New Roman" w:hAnsi="Times New Roman" w:cs="Times New Roman"/>
                <w:sz w:val="16"/>
                <w:szCs w:val="16"/>
              </w:rPr>
              <w:instrText xml:space="preserve"> FORMTEXT </w:instrText>
            </w:r>
            <w:r w:rsidRPr="00FA2234">
              <w:rPr>
                <w:rFonts w:ascii="Times New Roman" w:hAnsi="Times New Roman" w:cs="Times New Roman"/>
                <w:sz w:val="16"/>
                <w:szCs w:val="16"/>
              </w:rPr>
            </w:r>
            <w:r w:rsidRPr="00FA2234">
              <w:rPr>
                <w:rFonts w:ascii="Times New Roman" w:hAnsi="Times New Roman" w:cs="Times New Roman"/>
                <w:sz w:val="16"/>
                <w:szCs w:val="16"/>
              </w:rPr>
              <w:fldChar w:fldCharType="separate"/>
            </w:r>
            <w:r w:rsidRPr="00FA2234">
              <w:rPr>
                <w:rFonts w:ascii="Times New Roman" w:hAnsi="Times New Roman" w:cs="Times New Roman"/>
                <w:noProof/>
                <w:sz w:val="16"/>
                <w:szCs w:val="16"/>
              </w:rPr>
              <w:t> </w:t>
            </w:r>
            <w:r w:rsidRPr="00FA2234">
              <w:rPr>
                <w:rFonts w:ascii="Times New Roman" w:hAnsi="Times New Roman" w:cs="Times New Roman"/>
                <w:noProof/>
                <w:sz w:val="16"/>
                <w:szCs w:val="16"/>
              </w:rPr>
              <w:t> </w:t>
            </w:r>
            <w:r w:rsidRPr="00FA2234">
              <w:rPr>
                <w:rFonts w:ascii="Times New Roman" w:hAnsi="Times New Roman" w:cs="Times New Roman"/>
                <w:noProof/>
                <w:sz w:val="16"/>
                <w:szCs w:val="16"/>
              </w:rPr>
              <w:t> </w:t>
            </w:r>
            <w:r w:rsidRPr="00FA2234">
              <w:rPr>
                <w:rFonts w:ascii="Times New Roman" w:hAnsi="Times New Roman" w:cs="Times New Roman"/>
                <w:noProof/>
                <w:sz w:val="16"/>
                <w:szCs w:val="16"/>
              </w:rPr>
              <w:t> </w:t>
            </w:r>
            <w:r w:rsidRPr="00FA2234">
              <w:rPr>
                <w:rFonts w:ascii="Times New Roman" w:hAnsi="Times New Roman" w:cs="Times New Roman"/>
                <w:sz w:val="16"/>
                <w:szCs w:val="16"/>
              </w:rPr>
              <w:fldChar w:fldCharType="end"/>
            </w:r>
            <w:r w:rsidR="008C05C3" w:rsidRPr="008C05C3">
              <w:rPr>
                <w:rFonts w:ascii="Times New Roman" w:hAnsi="Times New Roman" w:cs="Times New Roman"/>
                <w:sz w:val="24"/>
                <w:szCs w:val="24"/>
              </w:rPr>
              <w:t> </w:t>
            </w:r>
            <w:r w:rsidR="008C05C3" w:rsidRPr="008C05C3">
              <w:rPr>
                <w:rFonts w:ascii="Times New Roman" w:hAnsi="Times New Roman" w:cs="Times New Roman"/>
                <w:sz w:val="24"/>
                <w:szCs w:val="24"/>
              </w:rPr>
              <w:t> </w:t>
            </w:r>
            <w:r w:rsidR="008C05C3" w:rsidRPr="008C05C3">
              <w:rPr>
                <w:rFonts w:ascii="Times New Roman" w:hAnsi="Times New Roman" w:cs="Times New Roman"/>
                <w:sz w:val="24"/>
                <w:szCs w:val="24"/>
              </w:rPr>
              <w:t> </w:t>
            </w:r>
            <w:r w:rsidR="008C05C3" w:rsidRPr="008C05C3">
              <w:rPr>
                <w:rFonts w:ascii="Times New Roman" w:hAnsi="Times New Roman" w:cs="Times New Roman"/>
                <w:sz w:val="24"/>
                <w:szCs w:val="24"/>
              </w:rPr>
              <w:t> </w:t>
            </w:r>
            <w:r w:rsidR="008C05C3" w:rsidRPr="008C05C3">
              <w:rPr>
                <w:rFonts w:ascii="Times New Roman" w:hAnsi="Times New Roman" w:cs="Times New Roman"/>
                <w:sz w:val="24"/>
                <w:szCs w:val="24"/>
              </w:rPr>
              <w:t> </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0" w:line="240" w:lineRule="auto"/>
              <w:rPr>
                <w:rFonts w:ascii="Calibri" w:hAnsi="Calibri" w:cs="Calibri"/>
                <w:sz w:val="14"/>
                <w:szCs w:val="14"/>
              </w:rPr>
            </w:pPr>
          </w:p>
        </w:tc>
      </w:tr>
      <w:tr w:rsidR="008C05C3" w:rsidRPr="008C05C3" w:rsidTr="00991BBC">
        <w:trPr>
          <w:cantSplit/>
        </w:trPr>
        <w:tc>
          <w:tcPr>
            <w:tcW w:w="5148" w:type="dxa"/>
            <w:gridSpan w:val="6"/>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line="240" w:lineRule="auto"/>
              <w:rPr>
                <w:rFonts w:ascii="Calibri" w:hAnsi="Calibri" w:cs="Calibri"/>
                <w:b/>
                <w:bCs/>
                <w:sz w:val="14"/>
                <w:szCs w:val="14"/>
              </w:rPr>
            </w:pPr>
            <w:r w:rsidRPr="008C05C3">
              <w:rPr>
                <w:rFonts w:ascii="Calibri" w:hAnsi="Calibri" w:cs="Calibri"/>
                <w:b/>
                <w:bCs/>
                <w:sz w:val="14"/>
                <w:szCs w:val="14"/>
              </w:rPr>
              <w:t>List of Documents required [46A/B]:</w:t>
            </w:r>
          </w:p>
        </w:tc>
        <w:tc>
          <w:tcPr>
            <w:tcW w:w="5292" w:type="dxa"/>
            <w:gridSpan w:val="6"/>
            <w:vMerge w:val="restart"/>
            <w:tcBorders>
              <w:top w:val="single" w:sz="4" w:space="0" w:color="auto"/>
              <w:left w:val="single" w:sz="4" w:space="0" w:color="auto"/>
              <w:bottom w:val="single" w:sz="4" w:space="0" w:color="auto"/>
              <w:right w:val="single" w:sz="4" w:space="0" w:color="auto"/>
            </w:tcBorders>
          </w:tcPr>
          <w:p w:rsidR="008C05C3" w:rsidRPr="008C05C3" w:rsidRDefault="008C05C3" w:rsidP="00362FB2">
            <w:pPr>
              <w:numPr>
                <w:ilvl w:val="0"/>
                <w:numId w:val="14"/>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Calibri" w:hAnsi="Calibri" w:cs="Calibri"/>
                <w:b/>
                <w:bCs/>
                <w:sz w:val="14"/>
                <w:szCs w:val="14"/>
              </w:rPr>
            </w:pPr>
            <w:r w:rsidRPr="008C05C3">
              <w:rPr>
                <w:rFonts w:ascii="Calibri" w:hAnsi="Calibri" w:cs="Calibri"/>
                <w:b/>
                <w:bCs/>
                <w:sz w:val="14"/>
                <w:szCs w:val="14"/>
              </w:rPr>
              <w:t>Insurance Policy/Certificate in the currency of the credit for not less than the CIF/CIP value plus 10% covering risk under the Institute Cargo Clauses:</w:t>
            </w:r>
          </w:p>
        </w:tc>
      </w:tr>
      <w:tr w:rsidR="008C05C3" w:rsidRPr="008C05C3" w:rsidTr="00991BBC">
        <w:trPr>
          <w:cantSplit/>
        </w:trPr>
        <w:tc>
          <w:tcPr>
            <w:tcW w:w="344"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0" w:line="240" w:lineRule="auto"/>
              <w:rPr>
                <w:rFonts w:ascii="Calibri" w:hAnsi="Calibri" w:cs="Calibri"/>
                <w:sz w:val="12"/>
                <w:szCs w:val="12"/>
              </w:rPr>
            </w:pPr>
            <w:r w:rsidRPr="008C05C3">
              <w:rPr>
                <w:rFonts w:ascii="Calibri" w:hAnsi="Calibri" w:cs="Calibri"/>
                <w:sz w:val="12"/>
                <w:szCs w:val="12"/>
              </w:rPr>
              <w:t>18</w:t>
            </w:r>
          </w:p>
        </w:tc>
        <w:tc>
          <w:tcPr>
            <w:tcW w:w="377" w:type="dxa"/>
            <w:tcBorders>
              <w:top w:val="single" w:sz="4" w:space="0" w:color="auto"/>
              <w:left w:val="single" w:sz="4" w:space="0" w:color="auto"/>
              <w:bottom w:val="single" w:sz="4" w:space="0" w:color="auto"/>
              <w:right w:val="single" w:sz="4" w:space="0" w:color="auto"/>
            </w:tcBorders>
          </w:tcPr>
          <w:p w:rsidR="008C05C3" w:rsidRPr="008C05C3" w:rsidRDefault="005B50BF"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0" w:line="240" w:lineRule="auto"/>
              <w:rPr>
                <w:rFonts w:ascii="Calibri" w:hAnsi="Calibri" w:cs="Calibri"/>
                <w:sz w:val="14"/>
                <w:szCs w:val="14"/>
              </w:rPr>
            </w:pPr>
            <w:r>
              <w:rPr>
                <w:rFonts w:ascii="Calibri" w:hAnsi="Calibri" w:cs="Calibri"/>
                <w:sz w:val="14"/>
                <w:szCs w:val="14"/>
              </w:rPr>
              <w:fldChar w:fldCharType="begin">
                <w:ffData>
                  <w:name w:val="Check27"/>
                  <w:enabled/>
                  <w:calcOnExit w:val="0"/>
                  <w:checkBox>
                    <w:sizeAuto/>
                    <w:default w:val="0"/>
                  </w:checkBox>
                </w:ffData>
              </w:fldChar>
            </w:r>
            <w:bookmarkStart w:id="63" w:name="Check27"/>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63"/>
          </w:p>
        </w:tc>
        <w:tc>
          <w:tcPr>
            <w:tcW w:w="4427" w:type="dxa"/>
            <w:gridSpan w:val="4"/>
            <w:tcBorders>
              <w:top w:val="single" w:sz="4" w:space="0" w:color="auto"/>
              <w:left w:val="single" w:sz="4" w:space="0" w:color="auto"/>
              <w:bottom w:val="single" w:sz="4" w:space="0" w:color="auto"/>
              <w:right w:val="single" w:sz="4" w:space="0" w:color="auto"/>
            </w:tcBorders>
          </w:tcPr>
          <w:p w:rsidR="008C05C3" w:rsidRPr="008C05C3" w:rsidRDefault="008C05C3" w:rsidP="005B5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0" w:line="240" w:lineRule="auto"/>
              <w:rPr>
                <w:rFonts w:ascii="Calibri" w:hAnsi="Calibri" w:cs="Calibri"/>
                <w:sz w:val="14"/>
                <w:szCs w:val="14"/>
              </w:rPr>
            </w:pPr>
            <w:r w:rsidRPr="008C05C3">
              <w:rPr>
                <w:rFonts w:ascii="Calibri" w:hAnsi="Calibri" w:cs="Calibri"/>
                <w:sz w:val="14"/>
                <w:szCs w:val="14"/>
              </w:rPr>
              <w:t xml:space="preserve">Signed Commercial invoice(s) in </w:t>
            </w:r>
            <w:bookmarkStart w:id="64" w:name="Text60"/>
            <w:bookmarkEnd w:id="64"/>
            <w:r w:rsidRPr="008C05C3">
              <w:rPr>
                <w:rFonts w:ascii="Times New Roman" w:hAnsi="Times New Roman" w:cs="Times New Roman"/>
                <w:sz w:val="24"/>
                <w:szCs w:val="24"/>
              </w:rPr>
              <w:t> </w:t>
            </w:r>
            <w:r w:rsidR="005B50BF" w:rsidRPr="00FA2234">
              <w:rPr>
                <w:rFonts w:cstheme="minorHAnsi"/>
                <w:sz w:val="14"/>
                <w:szCs w:val="14"/>
                <w:u w:val="single"/>
              </w:rPr>
              <w:fldChar w:fldCharType="begin">
                <w:ffData>
                  <w:name w:val="Text1"/>
                  <w:enabled/>
                  <w:calcOnExit w:val="0"/>
                  <w:textInput/>
                </w:ffData>
              </w:fldChar>
            </w:r>
            <w:r w:rsidR="005B50BF" w:rsidRPr="00FA2234">
              <w:rPr>
                <w:rFonts w:cstheme="minorHAnsi"/>
                <w:sz w:val="14"/>
                <w:szCs w:val="14"/>
                <w:u w:val="single"/>
              </w:rPr>
              <w:instrText xml:space="preserve"> FORMTEXT </w:instrText>
            </w:r>
            <w:r w:rsidR="005B50BF" w:rsidRPr="00FA2234">
              <w:rPr>
                <w:rFonts w:cstheme="minorHAnsi"/>
                <w:sz w:val="14"/>
                <w:szCs w:val="14"/>
                <w:u w:val="single"/>
              </w:rPr>
            </w:r>
            <w:r w:rsidR="005B50BF" w:rsidRPr="00FA2234">
              <w:rPr>
                <w:rFonts w:cstheme="minorHAnsi"/>
                <w:sz w:val="14"/>
                <w:szCs w:val="14"/>
                <w:u w:val="single"/>
              </w:rPr>
              <w:fldChar w:fldCharType="separate"/>
            </w:r>
            <w:r w:rsidR="005B50BF" w:rsidRPr="00FA2234">
              <w:rPr>
                <w:rFonts w:cstheme="minorHAnsi"/>
                <w:noProof/>
                <w:sz w:val="14"/>
                <w:szCs w:val="14"/>
                <w:u w:val="single"/>
              </w:rPr>
              <w:t> </w:t>
            </w:r>
            <w:r w:rsidR="005B50BF" w:rsidRPr="00FA2234">
              <w:rPr>
                <w:rFonts w:cstheme="minorHAnsi"/>
                <w:noProof/>
                <w:sz w:val="14"/>
                <w:szCs w:val="14"/>
                <w:u w:val="single"/>
              </w:rPr>
              <w:t> </w:t>
            </w:r>
            <w:r w:rsidR="005B50BF" w:rsidRPr="00FA2234">
              <w:rPr>
                <w:rFonts w:cstheme="minorHAnsi"/>
                <w:noProof/>
                <w:sz w:val="14"/>
                <w:szCs w:val="14"/>
                <w:u w:val="single"/>
              </w:rPr>
              <w:t> </w:t>
            </w:r>
            <w:r w:rsidR="005B50BF" w:rsidRPr="00FA2234">
              <w:rPr>
                <w:rFonts w:cstheme="minorHAnsi"/>
                <w:noProof/>
                <w:sz w:val="14"/>
                <w:szCs w:val="14"/>
                <w:u w:val="single"/>
              </w:rPr>
              <w:t> </w:t>
            </w:r>
            <w:r w:rsidR="005B50BF" w:rsidRPr="00FA2234">
              <w:rPr>
                <w:rFonts w:cstheme="minorHAnsi"/>
                <w:noProof/>
                <w:sz w:val="14"/>
                <w:szCs w:val="14"/>
                <w:u w:val="single"/>
              </w:rPr>
              <w:t> </w:t>
            </w:r>
            <w:r w:rsidR="005B50BF" w:rsidRPr="00FA2234">
              <w:rPr>
                <w:rFonts w:cstheme="minorHAnsi"/>
                <w:sz w:val="14"/>
                <w:szCs w:val="14"/>
                <w:u w:val="single"/>
              </w:rPr>
              <w:fldChar w:fldCharType="end"/>
            </w:r>
            <w:r w:rsidRPr="008C05C3">
              <w:rPr>
                <w:rFonts w:ascii="Calibri" w:hAnsi="Calibri" w:cs="Calibri"/>
                <w:sz w:val="14"/>
                <w:szCs w:val="14"/>
              </w:rPr>
              <w:t xml:space="preserve"> copies</w:t>
            </w:r>
          </w:p>
        </w:tc>
        <w:tc>
          <w:tcPr>
            <w:tcW w:w="5292" w:type="dxa"/>
            <w:gridSpan w:val="6"/>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Calibri" w:hAnsi="Calibri" w:cs="Calibri"/>
                <w:sz w:val="14"/>
                <w:szCs w:val="14"/>
              </w:rPr>
            </w:pPr>
          </w:p>
        </w:tc>
      </w:tr>
      <w:tr w:rsidR="008C05C3" w:rsidRPr="008C05C3" w:rsidTr="00991BBC">
        <w:tc>
          <w:tcPr>
            <w:tcW w:w="344"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0" w:line="240" w:lineRule="auto"/>
              <w:rPr>
                <w:rFonts w:ascii="Calibri" w:hAnsi="Calibri" w:cs="Calibri"/>
                <w:sz w:val="12"/>
                <w:szCs w:val="12"/>
              </w:rPr>
            </w:pPr>
            <w:r w:rsidRPr="008C05C3">
              <w:rPr>
                <w:rFonts w:ascii="Calibri" w:hAnsi="Calibri" w:cs="Calibri"/>
                <w:sz w:val="12"/>
                <w:szCs w:val="12"/>
              </w:rPr>
              <w:t>19</w:t>
            </w:r>
          </w:p>
        </w:tc>
        <w:tc>
          <w:tcPr>
            <w:tcW w:w="377" w:type="dxa"/>
            <w:tcBorders>
              <w:top w:val="single" w:sz="4" w:space="0" w:color="auto"/>
              <w:left w:val="single" w:sz="4" w:space="0" w:color="auto"/>
              <w:bottom w:val="single" w:sz="4" w:space="0" w:color="auto"/>
              <w:right w:val="single" w:sz="4" w:space="0" w:color="auto"/>
            </w:tcBorders>
          </w:tcPr>
          <w:p w:rsidR="008C05C3" w:rsidRPr="008C05C3" w:rsidRDefault="005B50BF"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0" w:line="240" w:lineRule="auto"/>
              <w:rPr>
                <w:rFonts w:ascii="Calibri" w:hAnsi="Calibri" w:cs="Calibri"/>
                <w:sz w:val="14"/>
                <w:szCs w:val="14"/>
              </w:rPr>
            </w:pPr>
            <w:r>
              <w:rPr>
                <w:rFonts w:ascii="Calibri" w:hAnsi="Calibri" w:cs="Calibri"/>
                <w:sz w:val="14"/>
                <w:szCs w:val="14"/>
              </w:rPr>
              <w:fldChar w:fldCharType="begin">
                <w:ffData>
                  <w:name w:val="Check28"/>
                  <w:enabled/>
                  <w:calcOnExit w:val="0"/>
                  <w:checkBox>
                    <w:sizeAuto/>
                    <w:default w:val="0"/>
                  </w:checkBox>
                </w:ffData>
              </w:fldChar>
            </w:r>
            <w:bookmarkStart w:id="65" w:name="Check28"/>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65"/>
          </w:p>
        </w:tc>
        <w:tc>
          <w:tcPr>
            <w:tcW w:w="4427" w:type="dxa"/>
            <w:gridSpan w:val="4"/>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0" w:line="240" w:lineRule="auto"/>
              <w:rPr>
                <w:rFonts w:ascii="Calibri" w:hAnsi="Calibri" w:cs="Calibri"/>
                <w:sz w:val="14"/>
                <w:szCs w:val="14"/>
              </w:rPr>
            </w:pPr>
            <w:r w:rsidRPr="008C05C3">
              <w:rPr>
                <w:rFonts w:ascii="Calibri" w:hAnsi="Calibri" w:cs="Calibri"/>
                <w:sz w:val="14"/>
                <w:szCs w:val="14"/>
              </w:rPr>
              <w:t>Full set clean on board Bills of Lading made to order of Issuing Bank</w:t>
            </w:r>
          </w:p>
        </w:tc>
        <w:tc>
          <w:tcPr>
            <w:tcW w:w="1962" w:type="dxa"/>
            <w:gridSpan w:val="3"/>
            <w:tcBorders>
              <w:top w:val="single" w:sz="4" w:space="0" w:color="auto"/>
              <w:left w:val="single" w:sz="4" w:space="0" w:color="auto"/>
              <w:bottom w:val="single" w:sz="4" w:space="0" w:color="auto"/>
              <w:right w:val="nil"/>
            </w:tcBorders>
          </w:tcPr>
          <w:p w:rsidR="008C05C3" w:rsidRPr="008C05C3" w:rsidRDefault="008C05C3" w:rsidP="008C05C3">
            <w:pPr>
              <w:numPr>
                <w:ilvl w:val="0"/>
                <w:numId w:val="15"/>
              </w:numPr>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alibri" w:hAnsi="Calibri" w:cs="Calibri"/>
                <w:sz w:val="14"/>
                <w:szCs w:val="14"/>
              </w:rPr>
            </w:pPr>
            <w:r w:rsidRPr="008C05C3">
              <w:rPr>
                <w:rFonts w:ascii="Calibri" w:hAnsi="Calibri" w:cs="Calibri"/>
                <w:sz w:val="14"/>
                <w:szCs w:val="14"/>
              </w:rPr>
              <w:t xml:space="preserve">  </w:t>
            </w:r>
            <w:r w:rsidR="005B50BF">
              <w:rPr>
                <w:rFonts w:ascii="Calibri" w:hAnsi="Calibri" w:cs="Calibri"/>
                <w:sz w:val="14"/>
                <w:szCs w:val="14"/>
              </w:rPr>
              <w:fldChar w:fldCharType="begin">
                <w:ffData>
                  <w:name w:val="Check33"/>
                  <w:enabled/>
                  <w:calcOnExit w:val="0"/>
                  <w:checkBox>
                    <w:sizeAuto/>
                    <w:default w:val="0"/>
                    <w:checked w:val="0"/>
                  </w:checkBox>
                </w:ffData>
              </w:fldChar>
            </w:r>
            <w:bookmarkStart w:id="66" w:name="Check33"/>
            <w:r w:rsidR="005B50BF">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sidR="005B50BF">
              <w:rPr>
                <w:rFonts w:ascii="Calibri" w:hAnsi="Calibri" w:cs="Calibri"/>
                <w:sz w:val="14"/>
                <w:szCs w:val="14"/>
              </w:rPr>
              <w:fldChar w:fldCharType="end"/>
            </w:r>
            <w:bookmarkEnd w:id="66"/>
            <w:r w:rsidR="00FE49DE">
              <w:rPr>
                <w:rFonts w:ascii="Calibri" w:hAnsi="Calibri" w:cs="Calibri"/>
                <w:sz w:val="14"/>
                <w:szCs w:val="14"/>
              </w:rPr>
              <w:t xml:space="preserve">  </w:t>
            </w:r>
            <w:r w:rsidRPr="008C05C3">
              <w:rPr>
                <w:rFonts w:ascii="Calibri" w:hAnsi="Calibri" w:cs="Calibri"/>
                <w:sz w:val="14"/>
                <w:szCs w:val="14"/>
              </w:rPr>
              <w:t>Clause A</w:t>
            </w:r>
          </w:p>
        </w:tc>
        <w:tc>
          <w:tcPr>
            <w:tcW w:w="1440" w:type="dxa"/>
            <w:gridSpan w:val="2"/>
            <w:tcBorders>
              <w:top w:val="single" w:sz="4" w:space="0" w:color="auto"/>
              <w:left w:val="nil"/>
              <w:bottom w:val="single" w:sz="4" w:space="0" w:color="auto"/>
              <w:right w:val="nil"/>
            </w:tcBorders>
          </w:tcPr>
          <w:p w:rsidR="008C05C3" w:rsidRPr="008C05C3" w:rsidRDefault="00FE49DE" w:rsidP="008C05C3">
            <w:pPr>
              <w:numPr>
                <w:ilvl w:val="0"/>
                <w:numId w:val="15"/>
              </w:numPr>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alibri" w:hAnsi="Calibri" w:cs="Calibri"/>
                <w:sz w:val="14"/>
                <w:szCs w:val="14"/>
              </w:rPr>
            </w:pPr>
            <w:r>
              <w:rPr>
                <w:rFonts w:ascii="Calibri" w:hAnsi="Calibri" w:cs="Calibri"/>
                <w:sz w:val="14"/>
                <w:szCs w:val="14"/>
              </w:rPr>
              <w:fldChar w:fldCharType="begin">
                <w:ffData>
                  <w:name w:val="Check35"/>
                  <w:enabled/>
                  <w:calcOnExit w:val="0"/>
                  <w:checkBox>
                    <w:sizeAuto/>
                    <w:default w:val="0"/>
                  </w:checkBox>
                </w:ffData>
              </w:fldChar>
            </w:r>
            <w:bookmarkStart w:id="67" w:name="Check35"/>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67"/>
            <w:r w:rsidR="008C05C3" w:rsidRPr="008C05C3">
              <w:rPr>
                <w:rFonts w:ascii="Calibri" w:hAnsi="Calibri" w:cs="Calibri"/>
                <w:sz w:val="14"/>
                <w:szCs w:val="14"/>
              </w:rPr>
              <w:t xml:space="preserve">  Clause B</w:t>
            </w:r>
          </w:p>
        </w:tc>
        <w:tc>
          <w:tcPr>
            <w:tcW w:w="1890" w:type="dxa"/>
            <w:tcBorders>
              <w:top w:val="single" w:sz="4" w:space="0" w:color="auto"/>
              <w:left w:val="nil"/>
              <w:bottom w:val="single" w:sz="4" w:space="0" w:color="auto"/>
              <w:right w:val="single" w:sz="4" w:space="0" w:color="auto"/>
            </w:tcBorders>
          </w:tcPr>
          <w:p w:rsidR="008C05C3" w:rsidRPr="008C05C3" w:rsidRDefault="00FE49DE" w:rsidP="008C05C3">
            <w:pPr>
              <w:numPr>
                <w:ilvl w:val="0"/>
                <w:numId w:val="15"/>
              </w:numPr>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alibri" w:hAnsi="Calibri" w:cs="Calibri"/>
                <w:sz w:val="14"/>
                <w:szCs w:val="14"/>
              </w:rPr>
            </w:pPr>
            <w:r>
              <w:rPr>
                <w:rFonts w:ascii="Calibri" w:hAnsi="Calibri" w:cs="Calibri"/>
                <w:sz w:val="14"/>
                <w:szCs w:val="14"/>
              </w:rPr>
              <w:fldChar w:fldCharType="begin">
                <w:ffData>
                  <w:name w:val="Check37"/>
                  <w:enabled/>
                  <w:calcOnExit w:val="0"/>
                  <w:checkBox>
                    <w:sizeAuto/>
                    <w:default w:val="0"/>
                  </w:checkBox>
                </w:ffData>
              </w:fldChar>
            </w:r>
            <w:bookmarkStart w:id="68" w:name="Check37"/>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68"/>
            <w:r w:rsidR="008C05C3" w:rsidRPr="008C05C3">
              <w:rPr>
                <w:rFonts w:ascii="Calibri" w:hAnsi="Calibri" w:cs="Calibri"/>
                <w:sz w:val="14"/>
                <w:szCs w:val="14"/>
              </w:rPr>
              <w:t xml:space="preserve">  Clause C</w:t>
            </w:r>
          </w:p>
        </w:tc>
      </w:tr>
      <w:tr w:rsidR="008C05C3" w:rsidRPr="008C05C3" w:rsidTr="00991BBC">
        <w:tc>
          <w:tcPr>
            <w:tcW w:w="344"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0" w:line="240" w:lineRule="auto"/>
              <w:rPr>
                <w:rFonts w:ascii="Calibri" w:hAnsi="Calibri" w:cs="Calibri"/>
                <w:sz w:val="12"/>
                <w:szCs w:val="12"/>
              </w:rPr>
            </w:pPr>
            <w:r w:rsidRPr="008C05C3">
              <w:rPr>
                <w:rFonts w:ascii="Calibri" w:hAnsi="Calibri" w:cs="Calibri"/>
                <w:sz w:val="12"/>
                <w:szCs w:val="12"/>
              </w:rPr>
              <w:t>20</w:t>
            </w:r>
          </w:p>
        </w:tc>
        <w:tc>
          <w:tcPr>
            <w:tcW w:w="377" w:type="dxa"/>
            <w:tcBorders>
              <w:top w:val="single" w:sz="4" w:space="0" w:color="auto"/>
              <w:left w:val="single" w:sz="4" w:space="0" w:color="auto"/>
              <w:bottom w:val="single" w:sz="4" w:space="0" w:color="auto"/>
              <w:right w:val="single" w:sz="4" w:space="0" w:color="auto"/>
            </w:tcBorders>
          </w:tcPr>
          <w:p w:rsidR="008C05C3" w:rsidRPr="008C05C3" w:rsidRDefault="005B50BF"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0" w:line="240" w:lineRule="auto"/>
              <w:rPr>
                <w:rFonts w:ascii="Calibri" w:hAnsi="Calibri" w:cs="Calibri"/>
                <w:sz w:val="14"/>
                <w:szCs w:val="14"/>
              </w:rPr>
            </w:pPr>
            <w:r>
              <w:rPr>
                <w:rFonts w:ascii="Calibri" w:hAnsi="Calibri" w:cs="Calibri"/>
                <w:sz w:val="14"/>
                <w:szCs w:val="14"/>
              </w:rPr>
              <w:fldChar w:fldCharType="begin">
                <w:ffData>
                  <w:name w:val="Check29"/>
                  <w:enabled/>
                  <w:calcOnExit w:val="0"/>
                  <w:checkBox>
                    <w:sizeAuto/>
                    <w:default w:val="0"/>
                  </w:checkBox>
                </w:ffData>
              </w:fldChar>
            </w:r>
            <w:bookmarkStart w:id="69" w:name="Check29"/>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69"/>
          </w:p>
        </w:tc>
        <w:tc>
          <w:tcPr>
            <w:tcW w:w="4427" w:type="dxa"/>
            <w:gridSpan w:val="4"/>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0" w:line="240" w:lineRule="auto"/>
              <w:rPr>
                <w:rFonts w:ascii="Calibri" w:hAnsi="Calibri" w:cs="Calibri"/>
                <w:sz w:val="14"/>
                <w:szCs w:val="14"/>
              </w:rPr>
            </w:pPr>
            <w:r w:rsidRPr="008C05C3">
              <w:rPr>
                <w:rFonts w:ascii="Calibri" w:hAnsi="Calibri" w:cs="Calibri"/>
                <w:sz w:val="14"/>
                <w:szCs w:val="14"/>
              </w:rPr>
              <w:t>Combined Transport Document made to order of Issuing Bank</w:t>
            </w:r>
          </w:p>
        </w:tc>
        <w:tc>
          <w:tcPr>
            <w:tcW w:w="1962" w:type="dxa"/>
            <w:gridSpan w:val="3"/>
            <w:tcBorders>
              <w:top w:val="single" w:sz="4" w:space="0" w:color="auto"/>
              <w:left w:val="single" w:sz="4" w:space="0" w:color="auto"/>
              <w:bottom w:val="single" w:sz="4" w:space="0" w:color="auto"/>
              <w:right w:val="nil"/>
            </w:tcBorders>
          </w:tcPr>
          <w:p w:rsidR="008C05C3" w:rsidRPr="008C05C3" w:rsidRDefault="008C05C3" w:rsidP="008C05C3">
            <w:pPr>
              <w:numPr>
                <w:ilvl w:val="0"/>
                <w:numId w:val="16"/>
              </w:numPr>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alibri" w:hAnsi="Calibri" w:cs="Calibri"/>
                <w:sz w:val="14"/>
                <w:szCs w:val="14"/>
              </w:rPr>
            </w:pPr>
            <w:r w:rsidRPr="008C05C3">
              <w:rPr>
                <w:rFonts w:ascii="Calibri" w:hAnsi="Calibri" w:cs="Calibri"/>
                <w:sz w:val="14"/>
                <w:szCs w:val="14"/>
              </w:rPr>
              <w:t xml:space="preserve">  </w:t>
            </w:r>
            <w:r w:rsidR="005B50BF">
              <w:rPr>
                <w:rFonts w:ascii="Calibri" w:hAnsi="Calibri" w:cs="Calibri"/>
                <w:sz w:val="14"/>
                <w:szCs w:val="14"/>
              </w:rPr>
              <w:fldChar w:fldCharType="begin">
                <w:ffData>
                  <w:name w:val="Check34"/>
                  <w:enabled/>
                  <w:calcOnExit w:val="0"/>
                  <w:checkBox>
                    <w:sizeAuto/>
                    <w:default w:val="0"/>
                  </w:checkBox>
                </w:ffData>
              </w:fldChar>
            </w:r>
            <w:bookmarkStart w:id="70" w:name="Check34"/>
            <w:r w:rsidR="005B50BF">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sidR="005B50BF">
              <w:rPr>
                <w:rFonts w:ascii="Calibri" w:hAnsi="Calibri" w:cs="Calibri"/>
                <w:sz w:val="14"/>
                <w:szCs w:val="14"/>
              </w:rPr>
              <w:fldChar w:fldCharType="end"/>
            </w:r>
            <w:bookmarkEnd w:id="70"/>
            <w:r w:rsidR="00FE49DE">
              <w:rPr>
                <w:rFonts w:ascii="Calibri" w:hAnsi="Calibri" w:cs="Calibri"/>
                <w:sz w:val="14"/>
                <w:szCs w:val="14"/>
              </w:rPr>
              <w:t xml:space="preserve">  </w:t>
            </w:r>
            <w:r w:rsidRPr="008C05C3">
              <w:rPr>
                <w:rFonts w:ascii="Calibri" w:hAnsi="Calibri" w:cs="Calibri"/>
                <w:sz w:val="14"/>
                <w:szCs w:val="14"/>
              </w:rPr>
              <w:t>War Risks</w:t>
            </w:r>
          </w:p>
        </w:tc>
        <w:bookmarkStart w:id="71" w:name="Check36"/>
        <w:tc>
          <w:tcPr>
            <w:tcW w:w="1440" w:type="dxa"/>
            <w:gridSpan w:val="2"/>
            <w:tcBorders>
              <w:top w:val="single" w:sz="4" w:space="0" w:color="auto"/>
              <w:left w:val="nil"/>
              <w:bottom w:val="single" w:sz="4" w:space="0" w:color="auto"/>
              <w:right w:val="nil"/>
            </w:tcBorders>
          </w:tcPr>
          <w:p w:rsidR="008C05C3" w:rsidRPr="008C05C3" w:rsidRDefault="00FE49DE" w:rsidP="008C05C3">
            <w:pPr>
              <w:numPr>
                <w:ilvl w:val="0"/>
                <w:numId w:val="16"/>
              </w:numPr>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alibri" w:hAnsi="Calibri" w:cs="Calibri"/>
                <w:sz w:val="14"/>
                <w:szCs w:val="14"/>
              </w:rPr>
            </w:pPr>
            <w:r>
              <w:rPr>
                <w:rFonts w:ascii="Calibri" w:hAnsi="Calibri" w:cs="Calibri"/>
                <w:sz w:val="14"/>
                <w:szCs w:val="14"/>
              </w:rPr>
              <w:fldChar w:fldCharType="begin">
                <w:ffData>
                  <w:name w:val="Check36"/>
                  <w:enabled/>
                  <w:calcOnExit w:val="0"/>
                  <w:checkBox>
                    <w:sizeAuto/>
                    <w:default w:val="0"/>
                  </w:checkBox>
                </w:ffData>
              </w:fldChar>
            </w:r>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71"/>
            <w:r>
              <w:rPr>
                <w:rFonts w:ascii="Calibri" w:hAnsi="Calibri" w:cs="Calibri"/>
                <w:sz w:val="14"/>
                <w:szCs w:val="14"/>
              </w:rPr>
              <w:t xml:space="preserve"> </w:t>
            </w:r>
            <w:r w:rsidR="008C05C3" w:rsidRPr="008C05C3">
              <w:rPr>
                <w:rFonts w:ascii="Calibri" w:hAnsi="Calibri" w:cs="Calibri"/>
                <w:sz w:val="14"/>
                <w:szCs w:val="14"/>
              </w:rPr>
              <w:t xml:space="preserve"> Strikes</w:t>
            </w:r>
          </w:p>
        </w:tc>
        <w:tc>
          <w:tcPr>
            <w:tcW w:w="1890" w:type="dxa"/>
            <w:tcBorders>
              <w:top w:val="single" w:sz="4" w:space="0" w:color="auto"/>
              <w:left w:val="nil"/>
              <w:bottom w:val="single" w:sz="4" w:space="0" w:color="auto"/>
              <w:right w:val="single" w:sz="4" w:space="0" w:color="auto"/>
            </w:tcBorders>
          </w:tcPr>
          <w:p w:rsidR="008C05C3" w:rsidRPr="008C05C3" w:rsidRDefault="00FE49DE" w:rsidP="008C05C3">
            <w:pPr>
              <w:numPr>
                <w:ilvl w:val="0"/>
                <w:numId w:val="16"/>
              </w:numPr>
              <w:tabs>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alibri" w:hAnsi="Calibri" w:cs="Calibri"/>
                <w:sz w:val="14"/>
                <w:szCs w:val="14"/>
              </w:rPr>
            </w:pPr>
            <w:r>
              <w:rPr>
                <w:rFonts w:ascii="Calibri" w:hAnsi="Calibri" w:cs="Calibri"/>
                <w:sz w:val="14"/>
                <w:szCs w:val="14"/>
              </w:rPr>
              <w:fldChar w:fldCharType="begin">
                <w:ffData>
                  <w:name w:val="Check38"/>
                  <w:enabled/>
                  <w:calcOnExit w:val="0"/>
                  <w:checkBox>
                    <w:sizeAuto/>
                    <w:default w:val="0"/>
                  </w:checkBox>
                </w:ffData>
              </w:fldChar>
            </w:r>
            <w:bookmarkStart w:id="72" w:name="Check38"/>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72"/>
            <w:r w:rsidR="008C05C3" w:rsidRPr="008C05C3">
              <w:rPr>
                <w:rFonts w:ascii="Calibri" w:hAnsi="Calibri" w:cs="Calibri"/>
                <w:sz w:val="14"/>
                <w:szCs w:val="14"/>
              </w:rPr>
              <w:t xml:space="preserve">  TPND</w:t>
            </w:r>
          </w:p>
        </w:tc>
      </w:tr>
      <w:tr w:rsidR="008C05C3" w:rsidRPr="008C05C3" w:rsidTr="00991BBC">
        <w:trPr>
          <w:cantSplit/>
        </w:trPr>
        <w:tc>
          <w:tcPr>
            <w:tcW w:w="344"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0" w:line="240" w:lineRule="auto"/>
              <w:rPr>
                <w:rFonts w:ascii="Calibri" w:hAnsi="Calibri" w:cs="Calibri"/>
                <w:sz w:val="12"/>
                <w:szCs w:val="12"/>
              </w:rPr>
            </w:pPr>
            <w:r w:rsidRPr="008C05C3">
              <w:rPr>
                <w:rFonts w:ascii="Calibri" w:hAnsi="Calibri" w:cs="Calibri"/>
                <w:sz w:val="12"/>
                <w:szCs w:val="12"/>
              </w:rPr>
              <w:t>21</w:t>
            </w:r>
          </w:p>
        </w:tc>
        <w:tc>
          <w:tcPr>
            <w:tcW w:w="377" w:type="dxa"/>
            <w:tcBorders>
              <w:top w:val="single" w:sz="4" w:space="0" w:color="auto"/>
              <w:left w:val="single" w:sz="4" w:space="0" w:color="auto"/>
              <w:bottom w:val="single" w:sz="4" w:space="0" w:color="auto"/>
              <w:right w:val="single" w:sz="4" w:space="0" w:color="auto"/>
            </w:tcBorders>
          </w:tcPr>
          <w:p w:rsidR="008C05C3" w:rsidRPr="008C05C3" w:rsidRDefault="005B50BF"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0" w:line="240" w:lineRule="auto"/>
              <w:rPr>
                <w:rFonts w:ascii="Calibri" w:hAnsi="Calibri" w:cs="Calibri"/>
                <w:sz w:val="14"/>
                <w:szCs w:val="14"/>
              </w:rPr>
            </w:pPr>
            <w:r>
              <w:rPr>
                <w:rFonts w:ascii="Calibri" w:hAnsi="Calibri" w:cs="Calibri"/>
                <w:sz w:val="14"/>
                <w:szCs w:val="14"/>
              </w:rPr>
              <w:fldChar w:fldCharType="begin">
                <w:ffData>
                  <w:name w:val="Check30"/>
                  <w:enabled/>
                  <w:calcOnExit w:val="0"/>
                  <w:checkBox>
                    <w:sizeAuto/>
                    <w:default w:val="0"/>
                  </w:checkBox>
                </w:ffData>
              </w:fldChar>
            </w:r>
            <w:bookmarkStart w:id="73" w:name="Check30"/>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73"/>
          </w:p>
        </w:tc>
        <w:tc>
          <w:tcPr>
            <w:tcW w:w="4427" w:type="dxa"/>
            <w:gridSpan w:val="4"/>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0" w:line="240" w:lineRule="auto"/>
              <w:rPr>
                <w:rFonts w:ascii="Calibri" w:hAnsi="Calibri" w:cs="Calibri"/>
                <w:sz w:val="14"/>
                <w:szCs w:val="14"/>
              </w:rPr>
            </w:pPr>
            <w:r w:rsidRPr="008C05C3">
              <w:rPr>
                <w:rFonts w:ascii="Calibri" w:hAnsi="Calibri" w:cs="Calibri"/>
                <w:sz w:val="14"/>
                <w:szCs w:val="14"/>
              </w:rPr>
              <w:t>Air Waybills consigned to Issuing Bank</w:t>
            </w:r>
          </w:p>
        </w:tc>
        <w:tc>
          <w:tcPr>
            <w:tcW w:w="5292" w:type="dxa"/>
            <w:gridSpan w:val="6"/>
            <w:vMerge w:val="restart"/>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r w:rsidRPr="008C05C3">
              <w:rPr>
                <w:rFonts w:ascii="Calibri" w:hAnsi="Calibri" w:cs="Calibri"/>
                <w:sz w:val="14"/>
                <w:szCs w:val="14"/>
              </w:rPr>
              <w:t xml:space="preserve">g.    </w:t>
            </w:r>
            <w:bookmarkStart w:id="74" w:name="Check50"/>
            <w:bookmarkEnd w:id="74"/>
            <w:r w:rsidRPr="008C05C3">
              <w:rPr>
                <w:rFonts w:ascii="Calibri" w:hAnsi="Calibri" w:cs="Calibri"/>
                <w:sz w:val="14"/>
                <w:szCs w:val="14"/>
              </w:rPr>
              <w:t xml:space="preserve">  Other Clauses (Specify): </w:t>
            </w:r>
          </w:p>
          <w:bookmarkStart w:id="75" w:name="Text59"/>
          <w:bookmarkEnd w:id="75"/>
          <w:p w:rsidR="008C05C3" w:rsidRPr="008C05C3" w:rsidRDefault="005B50BF" w:rsidP="008C05C3">
            <w:pPr>
              <w:tabs>
                <w:tab w:val="left" w:pos="5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59"/>
              <w:rPr>
                <w:rFonts w:ascii="Calibri" w:hAnsi="Calibri" w:cs="Calibri"/>
                <w:sz w:val="14"/>
                <w:szCs w:val="14"/>
              </w:rPr>
            </w:pPr>
            <w:r w:rsidRPr="00FA2234">
              <w:rPr>
                <w:rFonts w:ascii="Times New Roman" w:hAnsi="Times New Roman" w:cs="Times New Roman"/>
                <w:sz w:val="16"/>
                <w:szCs w:val="16"/>
              </w:rPr>
              <w:fldChar w:fldCharType="begin">
                <w:ffData>
                  <w:name w:val="Text1"/>
                  <w:enabled/>
                  <w:calcOnExit w:val="0"/>
                  <w:textInput/>
                </w:ffData>
              </w:fldChar>
            </w:r>
            <w:r w:rsidRPr="00FA2234">
              <w:rPr>
                <w:rFonts w:ascii="Times New Roman" w:hAnsi="Times New Roman" w:cs="Times New Roman"/>
                <w:sz w:val="16"/>
                <w:szCs w:val="16"/>
              </w:rPr>
              <w:instrText xml:space="preserve"> FORMTEXT </w:instrText>
            </w:r>
            <w:r w:rsidRPr="00FA2234">
              <w:rPr>
                <w:rFonts w:ascii="Times New Roman" w:hAnsi="Times New Roman" w:cs="Times New Roman"/>
                <w:sz w:val="16"/>
                <w:szCs w:val="16"/>
              </w:rPr>
            </w:r>
            <w:r w:rsidRPr="00FA2234">
              <w:rPr>
                <w:rFonts w:ascii="Times New Roman" w:hAnsi="Times New Roman" w:cs="Times New Roman"/>
                <w:sz w:val="16"/>
                <w:szCs w:val="16"/>
              </w:rPr>
              <w:fldChar w:fldCharType="separate"/>
            </w:r>
            <w:r w:rsidRPr="00FA2234">
              <w:rPr>
                <w:rFonts w:ascii="Times New Roman" w:hAnsi="Times New Roman" w:cs="Times New Roman"/>
                <w:noProof/>
                <w:sz w:val="16"/>
                <w:szCs w:val="16"/>
              </w:rPr>
              <w:t> </w:t>
            </w:r>
            <w:r w:rsidRPr="00FA2234">
              <w:rPr>
                <w:rFonts w:ascii="Times New Roman" w:hAnsi="Times New Roman" w:cs="Times New Roman"/>
                <w:noProof/>
                <w:sz w:val="16"/>
                <w:szCs w:val="16"/>
              </w:rPr>
              <w:t> </w:t>
            </w:r>
            <w:r w:rsidRPr="00FA2234">
              <w:rPr>
                <w:rFonts w:ascii="Times New Roman" w:hAnsi="Times New Roman" w:cs="Times New Roman"/>
                <w:noProof/>
                <w:sz w:val="16"/>
                <w:szCs w:val="16"/>
              </w:rPr>
              <w:t> </w:t>
            </w:r>
            <w:r w:rsidRPr="00FA2234">
              <w:rPr>
                <w:rFonts w:ascii="Times New Roman" w:hAnsi="Times New Roman" w:cs="Times New Roman"/>
                <w:noProof/>
                <w:sz w:val="16"/>
                <w:szCs w:val="16"/>
              </w:rPr>
              <w:t> </w:t>
            </w:r>
            <w:r w:rsidRPr="00FA2234">
              <w:rPr>
                <w:rFonts w:ascii="Times New Roman" w:hAnsi="Times New Roman" w:cs="Times New Roman"/>
                <w:sz w:val="16"/>
                <w:szCs w:val="16"/>
              </w:rPr>
              <w:fldChar w:fldCharType="end"/>
            </w:r>
            <w:r w:rsidR="008C05C3" w:rsidRPr="008C05C3">
              <w:rPr>
                <w:rFonts w:ascii="Times New Roman" w:hAnsi="Times New Roman" w:cs="Times New Roman"/>
                <w:sz w:val="24"/>
                <w:szCs w:val="24"/>
              </w:rPr>
              <w:t> </w:t>
            </w:r>
            <w:r w:rsidR="008C05C3" w:rsidRPr="008C05C3">
              <w:rPr>
                <w:rFonts w:ascii="Times New Roman" w:hAnsi="Times New Roman" w:cs="Times New Roman"/>
                <w:sz w:val="24"/>
                <w:szCs w:val="24"/>
              </w:rPr>
              <w:t> </w:t>
            </w:r>
            <w:r w:rsidR="008C05C3" w:rsidRPr="008C05C3">
              <w:rPr>
                <w:rFonts w:ascii="Times New Roman" w:hAnsi="Times New Roman" w:cs="Times New Roman"/>
                <w:sz w:val="24"/>
                <w:szCs w:val="24"/>
              </w:rPr>
              <w:t> </w:t>
            </w:r>
            <w:r w:rsidR="008C05C3" w:rsidRPr="008C05C3">
              <w:rPr>
                <w:rFonts w:ascii="Times New Roman" w:hAnsi="Times New Roman" w:cs="Times New Roman"/>
                <w:sz w:val="24"/>
                <w:szCs w:val="24"/>
              </w:rPr>
              <w:t> </w:t>
            </w:r>
            <w:r w:rsidR="008C05C3" w:rsidRPr="008C05C3">
              <w:rPr>
                <w:rFonts w:ascii="Times New Roman" w:hAnsi="Times New Roman" w:cs="Times New Roman"/>
                <w:sz w:val="24"/>
                <w:szCs w:val="24"/>
              </w:rPr>
              <w:t> </w:t>
            </w:r>
          </w:p>
        </w:tc>
      </w:tr>
      <w:tr w:rsidR="008C05C3" w:rsidRPr="008C05C3" w:rsidTr="00991BBC">
        <w:trPr>
          <w:cantSplit/>
        </w:trPr>
        <w:tc>
          <w:tcPr>
            <w:tcW w:w="344"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0" w:line="240" w:lineRule="auto"/>
              <w:rPr>
                <w:rFonts w:ascii="Calibri" w:hAnsi="Calibri" w:cs="Calibri"/>
                <w:sz w:val="12"/>
                <w:szCs w:val="12"/>
              </w:rPr>
            </w:pPr>
            <w:r w:rsidRPr="008C05C3">
              <w:rPr>
                <w:rFonts w:ascii="Calibri" w:hAnsi="Calibri" w:cs="Calibri"/>
                <w:sz w:val="12"/>
                <w:szCs w:val="12"/>
              </w:rPr>
              <w:t>22</w:t>
            </w:r>
          </w:p>
        </w:tc>
        <w:tc>
          <w:tcPr>
            <w:tcW w:w="377" w:type="dxa"/>
            <w:tcBorders>
              <w:top w:val="single" w:sz="4" w:space="0" w:color="auto"/>
              <w:left w:val="single" w:sz="4" w:space="0" w:color="auto"/>
              <w:bottom w:val="single" w:sz="4" w:space="0" w:color="auto"/>
              <w:right w:val="single" w:sz="4" w:space="0" w:color="auto"/>
            </w:tcBorders>
          </w:tcPr>
          <w:p w:rsidR="008C05C3" w:rsidRPr="008C05C3" w:rsidRDefault="005B50BF"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0" w:line="240" w:lineRule="auto"/>
              <w:rPr>
                <w:rFonts w:ascii="Calibri" w:hAnsi="Calibri" w:cs="Calibri"/>
                <w:sz w:val="14"/>
                <w:szCs w:val="14"/>
              </w:rPr>
            </w:pPr>
            <w:r>
              <w:rPr>
                <w:rFonts w:ascii="Calibri" w:hAnsi="Calibri" w:cs="Calibri"/>
                <w:sz w:val="14"/>
                <w:szCs w:val="14"/>
              </w:rPr>
              <w:fldChar w:fldCharType="begin">
                <w:ffData>
                  <w:name w:val="Check31"/>
                  <w:enabled/>
                  <w:calcOnExit w:val="0"/>
                  <w:checkBox>
                    <w:sizeAuto/>
                    <w:default w:val="0"/>
                  </w:checkBox>
                </w:ffData>
              </w:fldChar>
            </w:r>
            <w:bookmarkStart w:id="76" w:name="Check31"/>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76"/>
          </w:p>
        </w:tc>
        <w:tc>
          <w:tcPr>
            <w:tcW w:w="4427" w:type="dxa"/>
            <w:gridSpan w:val="4"/>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0" w:line="240" w:lineRule="auto"/>
              <w:rPr>
                <w:rFonts w:ascii="Calibri" w:hAnsi="Calibri" w:cs="Calibri"/>
                <w:sz w:val="14"/>
                <w:szCs w:val="14"/>
              </w:rPr>
            </w:pPr>
            <w:r w:rsidRPr="008C05C3">
              <w:rPr>
                <w:rFonts w:ascii="Calibri" w:hAnsi="Calibri" w:cs="Calibri"/>
                <w:sz w:val="14"/>
                <w:szCs w:val="14"/>
              </w:rPr>
              <w:t>Delivery Order made out to Issuing Bank for account of Applicant</w:t>
            </w:r>
          </w:p>
        </w:tc>
        <w:tc>
          <w:tcPr>
            <w:tcW w:w="5292" w:type="dxa"/>
            <w:gridSpan w:val="6"/>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Calibri" w:hAnsi="Calibri" w:cs="Calibri"/>
                <w:sz w:val="14"/>
                <w:szCs w:val="14"/>
              </w:rPr>
            </w:pPr>
          </w:p>
        </w:tc>
      </w:tr>
      <w:tr w:rsidR="008C05C3" w:rsidRPr="008C05C3" w:rsidTr="00991BBC">
        <w:trPr>
          <w:cantSplit/>
        </w:trPr>
        <w:tc>
          <w:tcPr>
            <w:tcW w:w="344"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2"/>
                <w:szCs w:val="12"/>
              </w:rPr>
            </w:pPr>
            <w:r w:rsidRPr="008C05C3">
              <w:rPr>
                <w:rFonts w:ascii="Calibri" w:hAnsi="Calibri" w:cs="Calibri"/>
                <w:sz w:val="12"/>
                <w:szCs w:val="12"/>
              </w:rPr>
              <w:t>23</w:t>
            </w:r>
          </w:p>
        </w:tc>
        <w:tc>
          <w:tcPr>
            <w:tcW w:w="377" w:type="dxa"/>
            <w:tcBorders>
              <w:top w:val="single" w:sz="4" w:space="0" w:color="auto"/>
              <w:left w:val="single" w:sz="4" w:space="0" w:color="auto"/>
              <w:bottom w:val="single" w:sz="4" w:space="0" w:color="auto"/>
              <w:right w:val="single" w:sz="4" w:space="0" w:color="auto"/>
            </w:tcBorders>
          </w:tcPr>
          <w:p w:rsidR="008C05C3" w:rsidRPr="008C05C3" w:rsidRDefault="005B50BF"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r>
              <w:rPr>
                <w:rFonts w:ascii="Calibri" w:hAnsi="Calibri" w:cs="Calibri"/>
                <w:sz w:val="14"/>
                <w:szCs w:val="14"/>
              </w:rPr>
              <w:fldChar w:fldCharType="begin">
                <w:ffData>
                  <w:name w:val="Check32"/>
                  <w:enabled/>
                  <w:calcOnExit w:val="0"/>
                  <w:checkBox>
                    <w:sizeAuto/>
                    <w:default w:val="0"/>
                  </w:checkBox>
                </w:ffData>
              </w:fldChar>
            </w:r>
            <w:bookmarkStart w:id="77" w:name="Check32"/>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77"/>
          </w:p>
        </w:tc>
        <w:tc>
          <w:tcPr>
            <w:tcW w:w="4427" w:type="dxa"/>
            <w:gridSpan w:val="4"/>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r w:rsidRPr="008C05C3">
              <w:rPr>
                <w:rFonts w:ascii="Calibri" w:hAnsi="Calibri" w:cs="Calibri"/>
                <w:sz w:val="14"/>
                <w:szCs w:val="14"/>
              </w:rPr>
              <w:t xml:space="preserve">Other transport document (specify) </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p>
        </w:tc>
        <w:tc>
          <w:tcPr>
            <w:tcW w:w="5292" w:type="dxa"/>
            <w:gridSpan w:val="6"/>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Calibri" w:hAnsi="Calibri" w:cs="Calibri"/>
                <w:sz w:val="14"/>
                <w:szCs w:val="14"/>
              </w:rPr>
            </w:pPr>
          </w:p>
        </w:tc>
      </w:tr>
      <w:tr w:rsidR="008C05C3" w:rsidRPr="008C05C3" w:rsidTr="00991BBC">
        <w:trPr>
          <w:cantSplit/>
        </w:trPr>
        <w:tc>
          <w:tcPr>
            <w:tcW w:w="344"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p>
        </w:tc>
        <w:tc>
          <w:tcPr>
            <w:tcW w:w="4804" w:type="dxa"/>
            <w:gridSpan w:val="5"/>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376"/>
              <w:rPr>
                <w:rFonts w:ascii="Calibri" w:hAnsi="Calibri" w:cs="Calibri"/>
                <w:sz w:val="14"/>
                <w:szCs w:val="14"/>
              </w:rPr>
            </w:pPr>
            <w:r w:rsidRPr="008C05C3">
              <w:rPr>
                <w:rFonts w:ascii="Calibri" w:hAnsi="Calibri" w:cs="Calibri"/>
                <w:sz w:val="14"/>
                <w:szCs w:val="14"/>
              </w:rPr>
              <w:t xml:space="preserve">Notify Party:   </w:t>
            </w:r>
            <w:bookmarkStart w:id="78" w:name="Text50"/>
            <w:bookmarkEnd w:id="78"/>
            <w:r w:rsidR="005B50BF" w:rsidRPr="00FA2234">
              <w:rPr>
                <w:rFonts w:ascii="Times New Roman" w:hAnsi="Times New Roman" w:cs="Times New Roman"/>
                <w:sz w:val="16"/>
                <w:szCs w:val="16"/>
              </w:rPr>
              <w:fldChar w:fldCharType="begin">
                <w:ffData>
                  <w:name w:val="Text1"/>
                  <w:enabled/>
                  <w:calcOnExit w:val="0"/>
                  <w:textInput/>
                </w:ffData>
              </w:fldChar>
            </w:r>
            <w:r w:rsidR="005B50BF" w:rsidRPr="00FA2234">
              <w:rPr>
                <w:rFonts w:ascii="Times New Roman" w:hAnsi="Times New Roman" w:cs="Times New Roman"/>
                <w:sz w:val="16"/>
                <w:szCs w:val="16"/>
              </w:rPr>
              <w:instrText xml:space="preserve"> FORMTEXT </w:instrText>
            </w:r>
            <w:r w:rsidR="005B50BF" w:rsidRPr="00FA2234">
              <w:rPr>
                <w:rFonts w:ascii="Times New Roman" w:hAnsi="Times New Roman" w:cs="Times New Roman"/>
                <w:sz w:val="16"/>
                <w:szCs w:val="16"/>
              </w:rPr>
            </w:r>
            <w:r w:rsidR="005B50BF" w:rsidRPr="00FA2234">
              <w:rPr>
                <w:rFonts w:ascii="Times New Roman" w:hAnsi="Times New Roman" w:cs="Times New Roman"/>
                <w:sz w:val="16"/>
                <w:szCs w:val="16"/>
              </w:rPr>
              <w:fldChar w:fldCharType="separate"/>
            </w:r>
            <w:r w:rsidR="005B50BF" w:rsidRPr="00FA2234">
              <w:rPr>
                <w:rFonts w:ascii="Times New Roman" w:hAnsi="Times New Roman" w:cs="Times New Roman"/>
                <w:noProof/>
                <w:sz w:val="16"/>
                <w:szCs w:val="16"/>
              </w:rPr>
              <w:t> </w:t>
            </w:r>
            <w:r w:rsidR="005B50BF" w:rsidRPr="00FA2234">
              <w:rPr>
                <w:rFonts w:ascii="Times New Roman" w:hAnsi="Times New Roman" w:cs="Times New Roman"/>
                <w:noProof/>
                <w:sz w:val="16"/>
                <w:szCs w:val="16"/>
              </w:rPr>
              <w:t> </w:t>
            </w:r>
            <w:r w:rsidR="005B50BF" w:rsidRPr="00FA2234">
              <w:rPr>
                <w:rFonts w:ascii="Times New Roman" w:hAnsi="Times New Roman" w:cs="Times New Roman"/>
                <w:noProof/>
                <w:sz w:val="16"/>
                <w:szCs w:val="16"/>
              </w:rPr>
              <w:t> </w:t>
            </w:r>
            <w:r w:rsidR="005B50BF" w:rsidRPr="00FA2234">
              <w:rPr>
                <w:rFonts w:ascii="Times New Roman" w:hAnsi="Times New Roman" w:cs="Times New Roman"/>
                <w:noProof/>
                <w:sz w:val="16"/>
                <w:szCs w:val="16"/>
              </w:rPr>
              <w:t> </w:t>
            </w:r>
            <w:r w:rsidR="005B50BF" w:rsidRPr="00FA2234">
              <w:rPr>
                <w:rFonts w:ascii="Times New Roman" w:hAnsi="Times New Roman" w:cs="Times New Roman"/>
                <w:sz w:val="16"/>
                <w:szCs w:val="16"/>
              </w:rPr>
              <w:fldChar w:fldCharType="end"/>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Calibri" w:hAnsi="Calibri" w:cs="Calibri"/>
                <w:sz w:val="14"/>
                <w:szCs w:val="14"/>
              </w:rPr>
              <w:t xml:space="preserve">    </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p>
        </w:tc>
        <w:tc>
          <w:tcPr>
            <w:tcW w:w="5292" w:type="dxa"/>
            <w:gridSpan w:val="6"/>
            <w:vMerge w:val="restart"/>
            <w:tcBorders>
              <w:top w:val="single" w:sz="4" w:space="0" w:color="auto"/>
              <w:left w:val="single" w:sz="4" w:space="0" w:color="auto"/>
              <w:bottom w:val="single" w:sz="4" w:space="0" w:color="auto"/>
              <w:right w:val="single" w:sz="4" w:space="0" w:color="auto"/>
            </w:tcBorders>
          </w:tcPr>
          <w:p w:rsidR="008C05C3" w:rsidRPr="008C05C3" w:rsidRDefault="008C05C3" w:rsidP="00362FB2">
            <w:pPr>
              <w:numPr>
                <w:ilvl w:val="0"/>
                <w:numId w:val="24"/>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Calibri" w:hAnsi="Calibri" w:cs="Calibri"/>
                <w:sz w:val="14"/>
                <w:szCs w:val="14"/>
              </w:rPr>
            </w:pPr>
            <w:r w:rsidRPr="008C05C3">
              <w:rPr>
                <w:rFonts w:ascii="Calibri" w:hAnsi="Calibri" w:cs="Calibri"/>
                <w:sz w:val="14"/>
                <w:szCs w:val="14"/>
              </w:rPr>
              <w:t>Other Documents (specify</w:t>
            </w:r>
            <w:r w:rsidR="0026256B">
              <w:rPr>
                <w:rFonts w:ascii="Calibri" w:hAnsi="Calibri" w:cs="Calibri"/>
                <w:sz w:val="14"/>
                <w:szCs w:val="14"/>
              </w:rPr>
              <w:t>)</w:t>
            </w:r>
            <w:r w:rsidRPr="008C05C3">
              <w:rPr>
                <w:rFonts w:ascii="Calibri" w:hAnsi="Calibri" w:cs="Calibri"/>
                <w:sz w:val="14"/>
                <w:szCs w:val="14"/>
              </w:rPr>
              <w:t>:</w:t>
            </w:r>
          </w:p>
          <w:bookmarkStart w:id="79" w:name="Text61"/>
          <w:bookmarkEnd w:id="79"/>
          <w:p w:rsidR="008C05C3" w:rsidRPr="008C05C3" w:rsidRDefault="005B50BF" w:rsidP="008C05C3">
            <w:pPr>
              <w:tabs>
                <w:tab w:val="left" w:pos="37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79"/>
              <w:rPr>
                <w:rFonts w:ascii="Calibri" w:hAnsi="Calibri" w:cs="Calibri"/>
                <w:sz w:val="14"/>
                <w:szCs w:val="14"/>
              </w:rPr>
            </w:pPr>
            <w:r w:rsidRPr="00FA2234">
              <w:rPr>
                <w:rFonts w:ascii="Times New Roman" w:hAnsi="Times New Roman" w:cs="Times New Roman"/>
                <w:sz w:val="16"/>
                <w:szCs w:val="16"/>
              </w:rPr>
              <w:fldChar w:fldCharType="begin">
                <w:ffData>
                  <w:name w:val="Text1"/>
                  <w:enabled/>
                  <w:calcOnExit w:val="0"/>
                  <w:textInput/>
                </w:ffData>
              </w:fldChar>
            </w:r>
            <w:r w:rsidRPr="00FA2234">
              <w:rPr>
                <w:rFonts w:ascii="Times New Roman" w:hAnsi="Times New Roman" w:cs="Times New Roman"/>
                <w:sz w:val="16"/>
                <w:szCs w:val="16"/>
              </w:rPr>
              <w:instrText xml:space="preserve"> FORMTEXT </w:instrText>
            </w:r>
            <w:r w:rsidRPr="00FA2234">
              <w:rPr>
                <w:rFonts w:ascii="Times New Roman" w:hAnsi="Times New Roman" w:cs="Times New Roman"/>
                <w:sz w:val="16"/>
                <w:szCs w:val="16"/>
              </w:rPr>
            </w:r>
            <w:r w:rsidRPr="00FA2234">
              <w:rPr>
                <w:rFonts w:ascii="Times New Roman" w:hAnsi="Times New Roman" w:cs="Times New Roman"/>
                <w:sz w:val="16"/>
                <w:szCs w:val="16"/>
              </w:rPr>
              <w:fldChar w:fldCharType="separate"/>
            </w:r>
            <w:r w:rsidRPr="00FA2234">
              <w:rPr>
                <w:rFonts w:ascii="Times New Roman" w:hAnsi="Times New Roman" w:cs="Times New Roman"/>
                <w:noProof/>
                <w:sz w:val="16"/>
                <w:szCs w:val="16"/>
              </w:rPr>
              <w:t> </w:t>
            </w:r>
            <w:r w:rsidRPr="00FA2234">
              <w:rPr>
                <w:rFonts w:ascii="Times New Roman" w:hAnsi="Times New Roman" w:cs="Times New Roman"/>
                <w:noProof/>
                <w:sz w:val="16"/>
                <w:szCs w:val="16"/>
              </w:rPr>
              <w:t> </w:t>
            </w:r>
            <w:r w:rsidRPr="00FA2234">
              <w:rPr>
                <w:rFonts w:ascii="Times New Roman" w:hAnsi="Times New Roman" w:cs="Times New Roman"/>
                <w:noProof/>
                <w:sz w:val="16"/>
                <w:szCs w:val="16"/>
              </w:rPr>
              <w:t> </w:t>
            </w:r>
            <w:r w:rsidRPr="00FA2234">
              <w:rPr>
                <w:rFonts w:ascii="Times New Roman" w:hAnsi="Times New Roman" w:cs="Times New Roman"/>
                <w:noProof/>
                <w:sz w:val="16"/>
                <w:szCs w:val="16"/>
              </w:rPr>
              <w:t> </w:t>
            </w:r>
            <w:r w:rsidRPr="00FA2234">
              <w:rPr>
                <w:rFonts w:ascii="Times New Roman" w:hAnsi="Times New Roman" w:cs="Times New Roman"/>
                <w:sz w:val="16"/>
                <w:szCs w:val="16"/>
              </w:rPr>
              <w:fldChar w:fldCharType="end"/>
            </w:r>
            <w:r w:rsidR="008C05C3" w:rsidRPr="008C05C3">
              <w:rPr>
                <w:rFonts w:ascii="Times New Roman" w:hAnsi="Times New Roman" w:cs="Times New Roman"/>
                <w:sz w:val="24"/>
                <w:szCs w:val="24"/>
              </w:rPr>
              <w:t> </w:t>
            </w:r>
            <w:r w:rsidR="008C05C3" w:rsidRPr="008C05C3">
              <w:rPr>
                <w:rFonts w:ascii="Times New Roman" w:hAnsi="Times New Roman" w:cs="Times New Roman"/>
                <w:sz w:val="24"/>
                <w:szCs w:val="24"/>
              </w:rPr>
              <w:t> </w:t>
            </w:r>
            <w:r w:rsidR="008C05C3" w:rsidRPr="008C05C3">
              <w:rPr>
                <w:rFonts w:ascii="Times New Roman" w:hAnsi="Times New Roman" w:cs="Times New Roman"/>
                <w:sz w:val="24"/>
                <w:szCs w:val="24"/>
              </w:rPr>
              <w:t> </w:t>
            </w:r>
            <w:r w:rsidR="008C05C3" w:rsidRPr="008C05C3">
              <w:rPr>
                <w:rFonts w:ascii="Times New Roman" w:hAnsi="Times New Roman" w:cs="Times New Roman"/>
                <w:sz w:val="24"/>
                <w:szCs w:val="24"/>
              </w:rPr>
              <w:t> </w:t>
            </w:r>
            <w:r w:rsidR="008C05C3" w:rsidRPr="008C05C3">
              <w:rPr>
                <w:rFonts w:ascii="Times New Roman" w:hAnsi="Times New Roman" w:cs="Times New Roman"/>
                <w:sz w:val="24"/>
                <w:szCs w:val="24"/>
              </w:rPr>
              <w:t> </w:t>
            </w:r>
          </w:p>
        </w:tc>
      </w:tr>
      <w:tr w:rsidR="008C05C3" w:rsidRPr="008C05C3" w:rsidTr="00991BBC">
        <w:trPr>
          <w:cantSplit/>
        </w:trPr>
        <w:tc>
          <w:tcPr>
            <w:tcW w:w="344"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p>
        </w:tc>
        <w:tc>
          <w:tcPr>
            <w:tcW w:w="4804" w:type="dxa"/>
            <w:gridSpan w:val="5"/>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line="240" w:lineRule="auto"/>
              <w:ind w:firstLine="376"/>
              <w:rPr>
                <w:rFonts w:ascii="Calibri" w:hAnsi="Calibri" w:cs="Calibri"/>
                <w:sz w:val="14"/>
                <w:szCs w:val="14"/>
              </w:rPr>
            </w:pPr>
            <w:r w:rsidRPr="008C05C3">
              <w:rPr>
                <w:rFonts w:ascii="Calibri" w:hAnsi="Calibri" w:cs="Calibri"/>
                <w:sz w:val="14"/>
                <w:szCs w:val="14"/>
              </w:rPr>
              <w:t>Transport documents indicating freight:-</w:t>
            </w:r>
          </w:p>
        </w:tc>
        <w:tc>
          <w:tcPr>
            <w:tcW w:w="5292" w:type="dxa"/>
            <w:gridSpan w:val="6"/>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Calibri" w:hAnsi="Calibri" w:cs="Calibri"/>
                <w:sz w:val="14"/>
                <w:szCs w:val="14"/>
              </w:rPr>
            </w:pPr>
          </w:p>
        </w:tc>
      </w:tr>
      <w:tr w:rsidR="008C05C3" w:rsidRPr="008C05C3" w:rsidTr="00991BBC">
        <w:trPr>
          <w:cantSplit/>
        </w:trPr>
        <w:tc>
          <w:tcPr>
            <w:tcW w:w="344"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p>
        </w:tc>
        <w:tc>
          <w:tcPr>
            <w:tcW w:w="377" w:type="dxa"/>
            <w:tcBorders>
              <w:top w:val="single" w:sz="4" w:space="0" w:color="auto"/>
              <w:left w:val="single" w:sz="4" w:space="0" w:color="auto"/>
              <w:bottom w:val="single" w:sz="4" w:space="0" w:color="auto"/>
              <w:right w:val="single" w:sz="4" w:space="0" w:color="auto"/>
            </w:tcBorders>
          </w:tcPr>
          <w:p w:rsidR="008C05C3" w:rsidRPr="008C05C3" w:rsidRDefault="00E7174F"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r>
              <w:rPr>
                <w:rFonts w:ascii="Calibri" w:hAnsi="Calibri" w:cs="Calibri"/>
                <w:sz w:val="14"/>
                <w:szCs w:val="14"/>
              </w:rPr>
              <w:fldChar w:fldCharType="begin">
                <w:ffData>
                  <w:name w:val="Check39"/>
                  <w:enabled/>
                  <w:calcOnExit w:val="0"/>
                  <w:checkBox>
                    <w:sizeAuto/>
                    <w:default w:val="0"/>
                  </w:checkBox>
                </w:ffData>
              </w:fldChar>
            </w:r>
            <w:bookmarkStart w:id="80" w:name="Check39"/>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80"/>
          </w:p>
        </w:tc>
        <w:tc>
          <w:tcPr>
            <w:tcW w:w="1556"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r w:rsidRPr="008C05C3">
              <w:rPr>
                <w:rFonts w:ascii="Calibri" w:hAnsi="Calibri" w:cs="Calibri"/>
                <w:sz w:val="14"/>
                <w:szCs w:val="14"/>
              </w:rPr>
              <w:t>Prepaid</w:t>
            </w:r>
          </w:p>
        </w:tc>
        <w:tc>
          <w:tcPr>
            <w:tcW w:w="567"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r w:rsidRPr="008C05C3">
              <w:rPr>
                <w:rFonts w:ascii="Calibri" w:hAnsi="Calibri" w:cs="Calibri"/>
                <w:sz w:val="14"/>
                <w:szCs w:val="14"/>
              </w:rPr>
              <w:t xml:space="preserve">  </w:t>
            </w:r>
            <w:r w:rsidR="00E7174F">
              <w:rPr>
                <w:rFonts w:ascii="Calibri" w:hAnsi="Calibri" w:cs="Calibri"/>
                <w:sz w:val="14"/>
                <w:szCs w:val="14"/>
              </w:rPr>
              <w:fldChar w:fldCharType="begin">
                <w:ffData>
                  <w:name w:val="Check40"/>
                  <w:enabled/>
                  <w:calcOnExit w:val="0"/>
                  <w:checkBox>
                    <w:sizeAuto/>
                    <w:default w:val="0"/>
                  </w:checkBox>
                </w:ffData>
              </w:fldChar>
            </w:r>
            <w:bookmarkStart w:id="81" w:name="Check40"/>
            <w:r w:rsidR="00E7174F">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sidR="00E7174F">
              <w:rPr>
                <w:rFonts w:ascii="Calibri" w:hAnsi="Calibri" w:cs="Calibri"/>
                <w:sz w:val="14"/>
                <w:szCs w:val="14"/>
              </w:rPr>
              <w:fldChar w:fldCharType="end"/>
            </w:r>
            <w:bookmarkEnd w:id="81"/>
            <w:r w:rsidRPr="008C05C3">
              <w:rPr>
                <w:rFonts w:ascii="Calibri" w:hAnsi="Calibri" w:cs="Calibri"/>
                <w:sz w:val="14"/>
                <w:szCs w:val="14"/>
              </w:rPr>
              <w:t xml:space="preserve"> </w:t>
            </w:r>
          </w:p>
        </w:tc>
        <w:tc>
          <w:tcPr>
            <w:tcW w:w="2304" w:type="dxa"/>
            <w:gridSpan w:val="2"/>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r w:rsidRPr="008C05C3">
              <w:rPr>
                <w:rFonts w:ascii="Calibri" w:hAnsi="Calibri" w:cs="Calibri"/>
                <w:sz w:val="14"/>
                <w:szCs w:val="14"/>
              </w:rPr>
              <w:t>Payable at destination</w:t>
            </w:r>
          </w:p>
        </w:tc>
        <w:tc>
          <w:tcPr>
            <w:tcW w:w="5292" w:type="dxa"/>
            <w:gridSpan w:val="6"/>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Calibri" w:hAnsi="Calibri" w:cs="Calibri"/>
                <w:sz w:val="14"/>
                <w:szCs w:val="14"/>
              </w:rPr>
            </w:pPr>
          </w:p>
        </w:tc>
      </w:tr>
      <w:tr w:rsidR="008C05C3" w:rsidRPr="008C05C3" w:rsidTr="00991BBC">
        <w:trPr>
          <w:cantSplit/>
        </w:trPr>
        <w:tc>
          <w:tcPr>
            <w:tcW w:w="344"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p>
        </w:tc>
        <w:tc>
          <w:tcPr>
            <w:tcW w:w="377" w:type="dxa"/>
            <w:tcBorders>
              <w:top w:val="single" w:sz="4" w:space="0" w:color="auto"/>
              <w:left w:val="single" w:sz="4" w:space="0" w:color="auto"/>
              <w:bottom w:val="single" w:sz="4" w:space="0" w:color="auto"/>
              <w:right w:val="single" w:sz="4" w:space="0" w:color="auto"/>
            </w:tcBorders>
          </w:tcPr>
          <w:p w:rsidR="008C05C3" w:rsidRPr="008C05C3" w:rsidRDefault="00E7174F"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r>
              <w:rPr>
                <w:rFonts w:ascii="Calibri" w:hAnsi="Calibri" w:cs="Calibri"/>
                <w:sz w:val="14"/>
                <w:szCs w:val="14"/>
              </w:rPr>
              <w:fldChar w:fldCharType="begin">
                <w:ffData>
                  <w:name w:val="Check41"/>
                  <w:enabled/>
                  <w:calcOnExit w:val="0"/>
                  <w:checkBox>
                    <w:sizeAuto/>
                    <w:default w:val="0"/>
                  </w:checkBox>
                </w:ffData>
              </w:fldChar>
            </w:r>
            <w:bookmarkStart w:id="82" w:name="Check41"/>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82"/>
          </w:p>
        </w:tc>
        <w:tc>
          <w:tcPr>
            <w:tcW w:w="4427" w:type="dxa"/>
            <w:gridSpan w:val="4"/>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r w:rsidRPr="008C05C3">
              <w:rPr>
                <w:rFonts w:ascii="Calibri" w:hAnsi="Calibri" w:cs="Calibri"/>
                <w:sz w:val="14"/>
                <w:szCs w:val="14"/>
              </w:rPr>
              <w:t xml:space="preserve">Others (specify)  </w:t>
            </w:r>
            <w:bookmarkStart w:id="83" w:name="Text48"/>
            <w:bookmarkEnd w:id="83"/>
            <w:r w:rsidR="00E7174F" w:rsidRPr="00FA2234">
              <w:rPr>
                <w:rFonts w:cstheme="minorHAnsi"/>
                <w:sz w:val="14"/>
                <w:szCs w:val="14"/>
                <w:u w:val="single"/>
              </w:rPr>
              <w:fldChar w:fldCharType="begin">
                <w:ffData>
                  <w:name w:val="Text1"/>
                  <w:enabled/>
                  <w:calcOnExit w:val="0"/>
                  <w:textInput/>
                </w:ffData>
              </w:fldChar>
            </w:r>
            <w:r w:rsidR="00E7174F" w:rsidRPr="00FA2234">
              <w:rPr>
                <w:rFonts w:cstheme="minorHAnsi"/>
                <w:sz w:val="14"/>
                <w:szCs w:val="14"/>
                <w:u w:val="single"/>
              </w:rPr>
              <w:instrText xml:space="preserve"> FORMTEXT </w:instrText>
            </w:r>
            <w:r w:rsidR="00E7174F" w:rsidRPr="00FA2234">
              <w:rPr>
                <w:rFonts w:cstheme="minorHAnsi"/>
                <w:sz w:val="14"/>
                <w:szCs w:val="14"/>
                <w:u w:val="single"/>
              </w:rPr>
            </w:r>
            <w:r w:rsidR="00E7174F" w:rsidRPr="00FA2234">
              <w:rPr>
                <w:rFonts w:cstheme="minorHAnsi"/>
                <w:sz w:val="14"/>
                <w:szCs w:val="14"/>
                <w:u w:val="single"/>
              </w:rPr>
              <w:fldChar w:fldCharType="separate"/>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sz w:val="14"/>
                <w:szCs w:val="14"/>
                <w:u w:val="single"/>
              </w:rPr>
              <w:fldChar w:fldCharType="end"/>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p>
        </w:tc>
        <w:tc>
          <w:tcPr>
            <w:tcW w:w="5292" w:type="dxa"/>
            <w:gridSpan w:val="6"/>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Calibri" w:hAnsi="Calibri" w:cs="Calibri"/>
                <w:sz w:val="14"/>
                <w:szCs w:val="14"/>
              </w:rPr>
            </w:pPr>
          </w:p>
        </w:tc>
      </w:tr>
      <w:tr w:rsidR="008C05C3" w:rsidRPr="008C05C3" w:rsidTr="00991BBC">
        <w:trPr>
          <w:cantSplit/>
        </w:trPr>
        <w:tc>
          <w:tcPr>
            <w:tcW w:w="344"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2"/>
                <w:szCs w:val="12"/>
              </w:rPr>
            </w:pPr>
            <w:r w:rsidRPr="008C05C3">
              <w:rPr>
                <w:rFonts w:ascii="Calibri" w:hAnsi="Calibri" w:cs="Calibri"/>
                <w:sz w:val="12"/>
                <w:szCs w:val="12"/>
              </w:rPr>
              <w:t>24</w:t>
            </w:r>
          </w:p>
        </w:tc>
        <w:tc>
          <w:tcPr>
            <w:tcW w:w="377" w:type="dxa"/>
            <w:tcBorders>
              <w:top w:val="single" w:sz="4" w:space="0" w:color="auto"/>
              <w:left w:val="single" w:sz="4" w:space="0" w:color="auto"/>
              <w:bottom w:val="single" w:sz="4" w:space="0" w:color="auto"/>
              <w:right w:val="single" w:sz="4" w:space="0" w:color="auto"/>
            </w:tcBorders>
          </w:tcPr>
          <w:p w:rsidR="008C05C3" w:rsidRPr="008C05C3" w:rsidRDefault="00E7174F"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r>
              <w:rPr>
                <w:rFonts w:ascii="Arial Narrow" w:hAnsi="Arial Narrow" w:cs="Arial Narrow"/>
                <w:sz w:val="14"/>
                <w:szCs w:val="14"/>
              </w:rPr>
              <w:fldChar w:fldCharType="begin">
                <w:ffData>
                  <w:name w:val="Check42"/>
                  <w:enabled/>
                  <w:calcOnExit w:val="0"/>
                  <w:checkBox>
                    <w:sizeAuto/>
                    <w:default w:val="0"/>
                  </w:checkBox>
                </w:ffData>
              </w:fldChar>
            </w:r>
            <w:bookmarkStart w:id="84" w:name="Check42"/>
            <w:r>
              <w:rPr>
                <w:rFonts w:ascii="Arial Narrow" w:hAnsi="Arial Narrow" w:cs="Arial Narrow"/>
                <w:sz w:val="14"/>
                <w:szCs w:val="14"/>
              </w:rPr>
              <w:instrText xml:space="preserve"> FORMCHECKBOX </w:instrText>
            </w:r>
            <w:r w:rsidR="008F2396">
              <w:rPr>
                <w:rFonts w:ascii="Arial Narrow" w:hAnsi="Arial Narrow" w:cs="Arial Narrow"/>
                <w:sz w:val="14"/>
                <w:szCs w:val="14"/>
              </w:rPr>
            </w:r>
            <w:r w:rsidR="008F2396">
              <w:rPr>
                <w:rFonts w:ascii="Arial Narrow" w:hAnsi="Arial Narrow" w:cs="Arial Narrow"/>
                <w:sz w:val="14"/>
                <w:szCs w:val="14"/>
              </w:rPr>
              <w:fldChar w:fldCharType="separate"/>
            </w:r>
            <w:r>
              <w:rPr>
                <w:rFonts w:ascii="Arial Narrow" w:hAnsi="Arial Narrow" w:cs="Arial Narrow"/>
                <w:sz w:val="14"/>
                <w:szCs w:val="14"/>
              </w:rPr>
              <w:fldChar w:fldCharType="end"/>
            </w:r>
            <w:bookmarkEnd w:id="84"/>
          </w:p>
        </w:tc>
        <w:tc>
          <w:tcPr>
            <w:tcW w:w="4427" w:type="dxa"/>
            <w:gridSpan w:val="4"/>
            <w:tcBorders>
              <w:top w:val="single" w:sz="4" w:space="0" w:color="auto"/>
              <w:left w:val="single" w:sz="4" w:space="0" w:color="auto"/>
              <w:bottom w:val="single" w:sz="4" w:space="0" w:color="auto"/>
              <w:right w:val="single" w:sz="4" w:space="0" w:color="auto"/>
            </w:tcBorders>
          </w:tcPr>
          <w:p w:rsidR="008C05C3" w:rsidRPr="008C05C3" w:rsidRDefault="008C05C3" w:rsidP="00E71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r w:rsidRPr="008C05C3">
              <w:rPr>
                <w:rFonts w:ascii="Calibri" w:hAnsi="Calibri" w:cs="Calibri"/>
                <w:sz w:val="14"/>
                <w:szCs w:val="14"/>
              </w:rPr>
              <w:t xml:space="preserve">Certificate of </w:t>
            </w:r>
            <w:bookmarkStart w:id="85" w:name="Text36"/>
            <w:bookmarkEnd w:id="85"/>
            <w:r w:rsidR="00E7174F" w:rsidRPr="00FA2234">
              <w:rPr>
                <w:rFonts w:cstheme="minorHAnsi"/>
                <w:sz w:val="14"/>
                <w:szCs w:val="14"/>
                <w:u w:val="single"/>
              </w:rPr>
              <w:fldChar w:fldCharType="begin">
                <w:ffData>
                  <w:name w:val="Text1"/>
                  <w:enabled/>
                  <w:calcOnExit w:val="0"/>
                  <w:textInput/>
                </w:ffData>
              </w:fldChar>
            </w:r>
            <w:r w:rsidR="00E7174F" w:rsidRPr="00FA2234">
              <w:rPr>
                <w:rFonts w:cstheme="minorHAnsi"/>
                <w:sz w:val="14"/>
                <w:szCs w:val="14"/>
                <w:u w:val="single"/>
              </w:rPr>
              <w:instrText xml:space="preserve"> FORMTEXT </w:instrText>
            </w:r>
            <w:r w:rsidR="00E7174F" w:rsidRPr="00FA2234">
              <w:rPr>
                <w:rFonts w:cstheme="minorHAnsi"/>
                <w:sz w:val="14"/>
                <w:szCs w:val="14"/>
                <w:u w:val="single"/>
              </w:rPr>
            </w:r>
            <w:r w:rsidR="00E7174F" w:rsidRPr="00FA2234">
              <w:rPr>
                <w:rFonts w:cstheme="minorHAnsi"/>
                <w:sz w:val="14"/>
                <w:szCs w:val="14"/>
                <w:u w:val="single"/>
              </w:rPr>
              <w:fldChar w:fldCharType="separate"/>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sz w:val="14"/>
                <w:szCs w:val="14"/>
                <w:u w:val="single"/>
              </w:rPr>
              <w:fldChar w:fldCharType="end"/>
            </w:r>
            <w:r w:rsidRPr="008C05C3">
              <w:rPr>
                <w:rFonts w:ascii="Calibri" w:hAnsi="Calibri" w:cs="Calibri"/>
                <w:sz w:val="14"/>
                <w:szCs w:val="14"/>
              </w:rPr>
              <w:t xml:space="preserve"> Origin  </w:t>
            </w:r>
            <w:bookmarkStart w:id="86" w:name="Text49"/>
            <w:bookmarkEnd w:id="86"/>
            <w:r w:rsidRPr="008C05C3">
              <w:rPr>
                <w:rFonts w:ascii="Times New Roman" w:hAnsi="Times New Roman" w:cs="Times New Roman"/>
                <w:sz w:val="24"/>
                <w:szCs w:val="24"/>
              </w:rPr>
              <w:t> </w:t>
            </w:r>
            <w:r w:rsidR="00E7174F" w:rsidRPr="00FA2234">
              <w:rPr>
                <w:rFonts w:cstheme="minorHAnsi"/>
                <w:sz w:val="14"/>
                <w:szCs w:val="14"/>
                <w:u w:val="single"/>
              </w:rPr>
              <w:fldChar w:fldCharType="begin">
                <w:ffData>
                  <w:name w:val="Text1"/>
                  <w:enabled/>
                  <w:calcOnExit w:val="0"/>
                  <w:textInput/>
                </w:ffData>
              </w:fldChar>
            </w:r>
            <w:r w:rsidR="00E7174F" w:rsidRPr="00FA2234">
              <w:rPr>
                <w:rFonts w:cstheme="minorHAnsi"/>
                <w:sz w:val="14"/>
                <w:szCs w:val="14"/>
                <w:u w:val="single"/>
              </w:rPr>
              <w:instrText xml:space="preserve"> FORMTEXT </w:instrText>
            </w:r>
            <w:r w:rsidR="00E7174F" w:rsidRPr="00FA2234">
              <w:rPr>
                <w:rFonts w:cstheme="minorHAnsi"/>
                <w:sz w:val="14"/>
                <w:szCs w:val="14"/>
                <w:u w:val="single"/>
              </w:rPr>
            </w:r>
            <w:r w:rsidR="00E7174F" w:rsidRPr="00FA2234">
              <w:rPr>
                <w:rFonts w:cstheme="minorHAnsi"/>
                <w:sz w:val="14"/>
                <w:szCs w:val="14"/>
                <w:u w:val="single"/>
              </w:rPr>
              <w:fldChar w:fldCharType="separate"/>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sz w:val="14"/>
                <w:szCs w:val="14"/>
                <w:u w:val="single"/>
              </w:rPr>
              <w:fldChar w:fldCharType="end"/>
            </w:r>
            <w:r w:rsidRPr="008C05C3">
              <w:rPr>
                <w:rFonts w:ascii="Times New Roman" w:hAnsi="Times New Roman" w:cs="Times New Roman"/>
                <w:sz w:val="24"/>
                <w:szCs w:val="24"/>
              </w:rPr>
              <w:t> </w:t>
            </w:r>
            <w:r w:rsidRPr="008C05C3">
              <w:rPr>
                <w:rFonts w:ascii="Calibri" w:hAnsi="Calibri" w:cs="Calibri"/>
                <w:sz w:val="14"/>
                <w:szCs w:val="14"/>
              </w:rPr>
              <w:t xml:space="preserve"> copies</w:t>
            </w:r>
          </w:p>
        </w:tc>
        <w:tc>
          <w:tcPr>
            <w:tcW w:w="5292" w:type="dxa"/>
            <w:gridSpan w:val="6"/>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Calibri" w:hAnsi="Calibri" w:cs="Calibri"/>
                <w:sz w:val="14"/>
                <w:szCs w:val="14"/>
              </w:rPr>
            </w:pPr>
          </w:p>
        </w:tc>
      </w:tr>
      <w:tr w:rsidR="008C05C3" w:rsidRPr="008C05C3" w:rsidTr="00991BBC">
        <w:trPr>
          <w:cantSplit/>
        </w:trPr>
        <w:tc>
          <w:tcPr>
            <w:tcW w:w="344"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2"/>
                <w:szCs w:val="12"/>
              </w:rPr>
            </w:pPr>
            <w:r w:rsidRPr="008C05C3">
              <w:rPr>
                <w:rFonts w:ascii="Calibri" w:hAnsi="Calibri" w:cs="Calibri"/>
                <w:sz w:val="12"/>
                <w:szCs w:val="12"/>
              </w:rPr>
              <w:t>25</w:t>
            </w:r>
          </w:p>
        </w:tc>
        <w:tc>
          <w:tcPr>
            <w:tcW w:w="377" w:type="dxa"/>
            <w:tcBorders>
              <w:top w:val="single" w:sz="4" w:space="0" w:color="auto"/>
              <w:left w:val="single" w:sz="4" w:space="0" w:color="auto"/>
              <w:bottom w:val="single" w:sz="4" w:space="0" w:color="auto"/>
              <w:right w:val="single" w:sz="4" w:space="0" w:color="auto"/>
            </w:tcBorders>
          </w:tcPr>
          <w:p w:rsidR="008C05C3" w:rsidRPr="008C05C3" w:rsidRDefault="00E7174F"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r>
              <w:rPr>
                <w:rFonts w:ascii="Arial Narrow" w:hAnsi="Arial Narrow" w:cs="Arial Narrow"/>
                <w:sz w:val="14"/>
                <w:szCs w:val="14"/>
              </w:rPr>
              <w:fldChar w:fldCharType="begin">
                <w:ffData>
                  <w:name w:val="Check43"/>
                  <w:enabled/>
                  <w:calcOnExit w:val="0"/>
                  <w:checkBox>
                    <w:sizeAuto/>
                    <w:default w:val="0"/>
                  </w:checkBox>
                </w:ffData>
              </w:fldChar>
            </w:r>
            <w:bookmarkStart w:id="87" w:name="Check43"/>
            <w:r>
              <w:rPr>
                <w:rFonts w:ascii="Arial Narrow" w:hAnsi="Arial Narrow" w:cs="Arial Narrow"/>
                <w:sz w:val="14"/>
                <w:szCs w:val="14"/>
              </w:rPr>
              <w:instrText xml:space="preserve"> FORMCHECKBOX </w:instrText>
            </w:r>
            <w:r w:rsidR="008F2396">
              <w:rPr>
                <w:rFonts w:ascii="Arial Narrow" w:hAnsi="Arial Narrow" w:cs="Arial Narrow"/>
                <w:sz w:val="14"/>
                <w:szCs w:val="14"/>
              </w:rPr>
            </w:r>
            <w:r w:rsidR="008F2396">
              <w:rPr>
                <w:rFonts w:ascii="Arial Narrow" w:hAnsi="Arial Narrow" w:cs="Arial Narrow"/>
                <w:sz w:val="14"/>
                <w:szCs w:val="14"/>
              </w:rPr>
              <w:fldChar w:fldCharType="separate"/>
            </w:r>
            <w:r>
              <w:rPr>
                <w:rFonts w:ascii="Arial Narrow" w:hAnsi="Arial Narrow" w:cs="Arial Narrow"/>
                <w:sz w:val="14"/>
                <w:szCs w:val="14"/>
              </w:rPr>
              <w:fldChar w:fldCharType="end"/>
            </w:r>
            <w:bookmarkEnd w:id="87"/>
          </w:p>
        </w:tc>
        <w:tc>
          <w:tcPr>
            <w:tcW w:w="4427" w:type="dxa"/>
            <w:gridSpan w:val="4"/>
            <w:tcBorders>
              <w:top w:val="single" w:sz="4" w:space="0" w:color="auto"/>
              <w:left w:val="single" w:sz="4" w:space="0" w:color="auto"/>
              <w:bottom w:val="single" w:sz="4" w:space="0" w:color="auto"/>
              <w:right w:val="single" w:sz="4" w:space="0" w:color="auto"/>
            </w:tcBorders>
          </w:tcPr>
          <w:p w:rsidR="008C05C3" w:rsidRPr="008C05C3" w:rsidRDefault="008C05C3" w:rsidP="00E71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14"/>
                <w:szCs w:val="14"/>
              </w:rPr>
            </w:pPr>
            <w:r w:rsidRPr="008C05C3">
              <w:rPr>
                <w:rFonts w:ascii="Calibri" w:hAnsi="Calibri" w:cs="Calibri"/>
                <w:sz w:val="14"/>
                <w:szCs w:val="14"/>
              </w:rPr>
              <w:t xml:space="preserve">Certificate of Analysis </w:t>
            </w:r>
            <w:bookmarkStart w:id="88" w:name="Text35"/>
            <w:bookmarkEnd w:id="88"/>
            <w:r w:rsidR="00E7174F" w:rsidRPr="00FA2234">
              <w:rPr>
                <w:rFonts w:cstheme="minorHAnsi"/>
                <w:sz w:val="14"/>
                <w:szCs w:val="14"/>
                <w:u w:val="single"/>
              </w:rPr>
              <w:fldChar w:fldCharType="begin">
                <w:ffData>
                  <w:name w:val="Text1"/>
                  <w:enabled/>
                  <w:calcOnExit w:val="0"/>
                  <w:textInput/>
                </w:ffData>
              </w:fldChar>
            </w:r>
            <w:r w:rsidR="00E7174F" w:rsidRPr="00FA2234">
              <w:rPr>
                <w:rFonts w:cstheme="minorHAnsi"/>
                <w:sz w:val="14"/>
                <w:szCs w:val="14"/>
                <w:u w:val="single"/>
              </w:rPr>
              <w:instrText xml:space="preserve"> FORMTEXT </w:instrText>
            </w:r>
            <w:r w:rsidR="00E7174F" w:rsidRPr="00FA2234">
              <w:rPr>
                <w:rFonts w:cstheme="minorHAnsi"/>
                <w:sz w:val="14"/>
                <w:szCs w:val="14"/>
                <w:u w:val="single"/>
              </w:rPr>
            </w:r>
            <w:r w:rsidR="00E7174F" w:rsidRPr="00FA2234">
              <w:rPr>
                <w:rFonts w:cstheme="minorHAnsi"/>
                <w:sz w:val="14"/>
                <w:szCs w:val="14"/>
                <w:u w:val="single"/>
              </w:rPr>
              <w:fldChar w:fldCharType="separate"/>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sz w:val="14"/>
                <w:szCs w:val="14"/>
                <w:u w:val="single"/>
              </w:rPr>
              <w:fldChar w:fldCharType="end"/>
            </w:r>
            <w:r w:rsidRPr="008C05C3">
              <w:rPr>
                <w:rFonts w:ascii="Times New Roman" w:hAnsi="Times New Roman" w:cs="Times New Roman"/>
                <w:sz w:val="24"/>
                <w:szCs w:val="24"/>
              </w:rPr>
              <w:t> </w:t>
            </w:r>
            <w:r w:rsidRPr="008C05C3">
              <w:rPr>
                <w:rFonts w:ascii="Calibri" w:hAnsi="Calibri" w:cs="Calibri"/>
                <w:sz w:val="14"/>
                <w:szCs w:val="14"/>
              </w:rPr>
              <w:t xml:space="preserve"> copies issued by </w:t>
            </w:r>
            <w:bookmarkStart w:id="89" w:name="Text34"/>
            <w:bookmarkEnd w:id="89"/>
            <w:r w:rsidR="00E7174F" w:rsidRPr="00FA2234">
              <w:rPr>
                <w:rFonts w:cstheme="minorHAnsi"/>
                <w:sz w:val="14"/>
                <w:szCs w:val="14"/>
                <w:u w:val="single"/>
              </w:rPr>
              <w:fldChar w:fldCharType="begin">
                <w:ffData>
                  <w:name w:val="Text1"/>
                  <w:enabled/>
                  <w:calcOnExit w:val="0"/>
                  <w:textInput/>
                </w:ffData>
              </w:fldChar>
            </w:r>
            <w:r w:rsidR="00E7174F" w:rsidRPr="00FA2234">
              <w:rPr>
                <w:rFonts w:cstheme="minorHAnsi"/>
                <w:sz w:val="14"/>
                <w:szCs w:val="14"/>
                <w:u w:val="single"/>
              </w:rPr>
              <w:instrText xml:space="preserve"> FORMTEXT </w:instrText>
            </w:r>
            <w:r w:rsidR="00E7174F" w:rsidRPr="00FA2234">
              <w:rPr>
                <w:rFonts w:cstheme="minorHAnsi"/>
                <w:sz w:val="14"/>
                <w:szCs w:val="14"/>
                <w:u w:val="single"/>
              </w:rPr>
            </w:r>
            <w:r w:rsidR="00E7174F" w:rsidRPr="00FA2234">
              <w:rPr>
                <w:rFonts w:cstheme="minorHAnsi"/>
                <w:sz w:val="14"/>
                <w:szCs w:val="14"/>
                <w:u w:val="single"/>
              </w:rPr>
              <w:fldChar w:fldCharType="separate"/>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sz w:val="14"/>
                <w:szCs w:val="14"/>
                <w:u w:val="single"/>
              </w:rPr>
              <w:fldChar w:fldCharType="end"/>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r w:rsidRPr="008C05C3">
              <w:rPr>
                <w:rFonts w:ascii="Times New Roman" w:hAnsi="Times New Roman" w:cs="Times New Roman"/>
                <w:sz w:val="24"/>
                <w:szCs w:val="24"/>
              </w:rPr>
              <w:t> </w:t>
            </w:r>
          </w:p>
        </w:tc>
        <w:tc>
          <w:tcPr>
            <w:tcW w:w="5292" w:type="dxa"/>
            <w:gridSpan w:val="6"/>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Calibri" w:hAnsi="Calibri" w:cs="Calibri"/>
                <w:sz w:val="14"/>
                <w:szCs w:val="14"/>
              </w:rPr>
            </w:pPr>
          </w:p>
        </w:tc>
      </w:tr>
      <w:tr w:rsidR="008C05C3" w:rsidRPr="008C05C3" w:rsidTr="00991BBC">
        <w:trPr>
          <w:cantSplit/>
        </w:trPr>
        <w:tc>
          <w:tcPr>
            <w:tcW w:w="344"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rPr>
                <w:rFonts w:ascii="Calibri" w:hAnsi="Calibri" w:cs="Calibri"/>
                <w:sz w:val="12"/>
                <w:szCs w:val="12"/>
              </w:rPr>
            </w:pPr>
            <w:r w:rsidRPr="008C05C3">
              <w:rPr>
                <w:rFonts w:ascii="Calibri" w:hAnsi="Calibri" w:cs="Calibri"/>
                <w:sz w:val="12"/>
                <w:szCs w:val="12"/>
              </w:rPr>
              <w:t>26</w:t>
            </w:r>
          </w:p>
        </w:tc>
        <w:tc>
          <w:tcPr>
            <w:tcW w:w="377" w:type="dxa"/>
            <w:tcBorders>
              <w:top w:val="single" w:sz="4" w:space="0" w:color="auto"/>
              <w:left w:val="single" w:sz="4" w:space="0" w:color="auto"/>
              <w:bottom w:val="single" w:sz="4" w:space="0" w:color="auto"/>
              <w:right w:val="single" w:sz="4" w:space="0" w:color="auto"/>
            </w:tcBorders>
          </w:tcPr>
          <w:p w:rsidR="008C05C3" w:rsidRPr="008C05C3" w:rsidRDefault="00E7174F"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rPr>
                <w:rFonts w:ascii="Arial Narrow" w:hAnsi="Arial Narrow" w:cs="Arial Narrow"/>
                <w:sz w:val="14"/>
                <w:szCs w:val="14"/>
              </w:rPr>
            </w:pPr>
            <w:r>
              <w:rPr>
                <w:rFonts w:ascii="Arial Narrow" w:hAnsi="Arial Narrow" w:cs="Arial Narrow"/>
                <w:sz w:val="14"/>
                <w:szCs w:val="14"/>
              </w:rPr>
              <w:fldChar w:fldCharType="begin">
                <w:ffData>
                  <w:name w:val="Check44"/>
                  <w:enabled/>
                  <w:calcOnExit w:val="0"/>
                  <w:checkBox>
                    <w:sizeAuto/>
                    <w:default w:val="0"/>
                  </w:checkBox>
                </w:ffData>
              </w:fldChar>
            </w:r>
            <w:bookmarkStart w:id="90" w:name="Check44"/>
            <w:r>
              <w:rPr>
                <w:rFonts w:ascii="Arial Narrow" w:hAnsi="Arial Narrow" w:cs="Arial Narrow"/>
                <w:sz w:val="14"/>
                <w:szCs w:val="14"/>
              </w:rPr>
              <w:instrText xml:space="preserve"> FORMCHECKBOX </w:instrText>
            </w:r>
            <w:r w:rsidR="008F2396">
              <w:rPr>
                <w:rFonts w:ascii="Arial Narrow" w:hAnsi="Arial Narrow" w:cs="Arial Narrow"/>
                <w:sz w:val="14"/>
                <w:szCs w:val="14"/>
              </w:rPr>
            </w:r>
            <w:r w:rsidR="008F2396">
              <w:rPr>
                <w:rFonts w:ascii="Arial Narrow" w:hAnsi="Arial Narrow" w:cs="Arial Narrow"/>
                <w:sz w:val="14"/>
                <w:szCs w:val="14"/>
              </w:rPr>
              <w:fldChar w:fldCharType="separate"/>
            </w:r>
            <w:r>
              <w:rPr>
                <w:rFonts w:ascii="Arial Narrow" w:hAnsi="Arial Narrow" w:cs="Arial Narrow"/>
                <w:sz w:val="14"/>
                <w:szCs w:val="14"/>
              </w:rPr>
              <w:fldChar w:fldCharType="end"/>
            </w:r>
            <w:bookmarkEnd w:id="90"/>
          </w:p>
        </w:tc>
        <w:tc>
          <w:tcPr>
            <w:tcW w:w="4427" w:type="dxa"/>
            <w:gridSpan w:val="4"/>
            <w:tcBorders>
              <w:top w:val="single" w:sz="4" w:space="0" w:color="auto"/>
              <w:left w:val="single" w:sz="4" w:space="0" w:color="auto"/>
              <w:bottom w:val="single" w:sz="4" w:space="0" w:color="auto"/>
              <w:right w:val="single" w:sz="4" w:space="0" w:color="auto"/>
            </w:tcBorders>
          </w:tcPr>
          <w:p w:rsidR="008C05C3" w:rsidRPr="008C05C3" w:rsidRDefault="008C05C3" w:rsidP="00E71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rPr>
                <w:rFonts w:ascii="Calibri" w:hAnsi="Calibri" w:cs="Calibri"/>
                <w:sz w:val="14"/>
                <w:szCs w:val="14"/>
              </w:rPr>
            </w:pPr>
            <w:r w:rsidRPr="008C05C3">
              <w:rPr>
                <w:rFonts w:ascii="Calibri" w:hAnsi="Calibri" w:cs="Calibri"/>
                <w:sz w:val="14"/>
                <w:szCs w:val="14"/>
              </w:rPr>
              <w:t xml:space="preserve">Packing List </w:t>
            </w:r>
            <w:bookmarkStart w:id="91" w:name="Text32"/>
            <w:bookmarkEnd w:id="91"/>
            <w:r w:rsidR="00E7174F" w:rsidRPr="00FA2234">
              <w:rPr>
                <w:rFonts w:cstheme="minorHAnsi"/>
                <w:sz w:val="14"/>
                <w:szCs w:val="14"/>
                <w:u w:val="single"/>
              </w:rPr>
              <w:fldChar w:fldCharType="begin">
                <w:ffData>
                  <w:name w:val="Text1"/>
                  <w:enabled/>
                  <w:calcOnExit w:val="0"/>
                  <w:textInput/>
                </w:ffData>
              </w:fldChar>
            </w:r>
            <w:r w:rsidR="00E7174F" w:rsidRPr="00FA2234">
              <w:rPr>
                <w:rFonts w:cstheme="minorHAnsi"/>
                <w:sz w:val="14"/>
                <w:szCs w:val="14"/>
                <w:u w:val="single"/>
              </w:rPr>
              <w:instrText xml:space="preserve"> FORMTEXT </w:instrText>
            </w:r>
            <w:r w:rsidR="00E7174F" w:rsidRPr="00FA2234">
              <w:rPr>
                <w:rFonts w:cstheme="minorHAnsi"/>
                <w:sz w:val="14"/>
                <w:szCs w:val="14"/>
                <w:u w:val="single"/>
              </w:rPr>
            </w:r>
            <w:r w:rsidR="00E7174F" w:rsidRPr="00FA2234">
              <w:rPr>
                <w:rFonts w:cstheme="minorHAnsi"/>
                <w:sz w:val="14"/>
                <w:szCs w:val="14"/>
                <w:u w:val="single"/>
              </w:rPr>
              <w:fldChar w:fldCharType="separate"/>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sz w:val="14"/>
                <w:szCs w:val="14"/>
                <w:u w:val="single"/>
              </w:rPr>
              <w:fldChar w:fldCharType="end"/>
            </w:r>
            <w:r w:rsidR="00E7174F">
              <w:rPr>
                <w:rFonts w:cstheme="minorHAnsi"/>
                <w:sz w:val="14"/>
                <w:szCs w:val="14"/>
                <w:u w:val="single"/>
              </w:rPr>
              <w:t xml:space="preserve"> </w:t>
            </w:r>
            <w:r w:rsidRPr="008C05C3">
              <w:rPr>
                <w:rFonts w:ascii="Calibri" w:hAnsi="Calibri" w:cs="Calibri"/>
                <w:sz w:val="14"/>
                <w:szCs w:val="14"/>
              </w:rPr>
              <w:t>copies</w:t>
            </w:r>
          </w:p>
        </w:tc>
        <w:tc>
          <w:tcPr>
            <w:tcW w:w="5292" w:type="dxa"/>
            <w:gridSpan w:val="6"/>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Calibri" w:hAnsi="Calibri" w:cs="Calibri"/>
                <w:sz w:val="14"/>
                <w:szCs w:val="14"/>
              </w:rPr>
            </w:pPr>
          </w:p>
        </w:tc>
      </w:tr>
      <w:tr w:rsidR="008C05C3" w:rsidRPr="008C05C3" w:rsidTr="00991BBC">
        <w:trPr>
          <w:cantSplit/>
        </w:trPr>
        <w:tc>
          <w:tcPr>
            <w:tcW w:w="344"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rPr>
                <w:rFonts w:ascii="Calibri" w:hAnsi="Calibri" w:cs="Calibri"/>
                <w:sz w:val="12"/>
                <w:szCs w:val="12"/>
              </w:rPr>
            </w:pPr>
            <w:r w:rsidRPr="008C05C3">
              <w:rPr>
                <w:rFonts w:ascii="Calibri" w:hAnsi="Calibri" w:cs="Calibri"/>
                <w:sz w:val="12"/>
                <w:szCs w:val="12"/>
              </w:rPr>
              <w:t>27</w:t>
            </w:r>
          </w:p>
        </w:tc>
        <w:tc>
          <w:tcPr>
            <w:tcW w:w="377" w:type="dxa"/>
            <w:tcBorders>
              <w:top w:val="single" w:sz="4" w:space="0" w:color="auto"/>
              <w:left w:val="single" w:sz="4" w:space="0" w:color="auto"/>
              <w:bottom w:val="single" w:sz="4" w:space="0" w:color="auto"/>
              <w:right w:val="single" w:sz="4" w:space="0" w:color="auto"/>
            </w:tcBorders>
          </w:tcPr>
          <w:p w:rsidR="008C05C3" w:rsidRPr="008C05C3" w:rsidRDefault="00E7174F"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rPr>
                <w:rFonts w:ascii="Arial Narrow" w:hAnsi="Arial Narrow" w:cs="Arial Narrow"/>
                <w:sz w:val="14"/>
                <w:szCs w:val="14"/>
              </w:rPr>
            </w:pPr>
            <w:r>
              <w:rPr>
                <w:rFonts w:ascii="Arial Narrow" w:hAnsi="Arial Narrow" w:cs="Arial Narrow"/>
                <w:sz w:val="14"/>
                <w:szCs w:val="14"/>
              </w:rPr>
              <w:fldChar w:fldCharType="begin">
                <w:ffData>
                  <w:name w:val="Check45"/>
                  <w:enabled/>
                  <w:calcOnExit w:val="0"/>
                  <w:checkBox>
                    <w:sizeAuto/>
                    <w:default w:val="0"/>
                  </w:checkBox>
                </w:ffData>
              </w:fldChar>
            </w:r>
            <w:bookmarkStart w:id="92" w:name="Check45"/>
            <w:r>
              <w:rPr>
                <w:rFonts w:ascii="Arial Narrow" w:hAnsi="Arial Narrow" w:cs="Arial Narrow"/>
                <w:sz w:val="14"/>
                <w:szCs w:val="14"/>
              </w:rPr>
              <w:instrText xml:space="preserve"> FORMCHECKBOX </w:instrText>
            </w:r>
            <w:r w:rsidR="008F2396">
              <w:rPr>
                <w:rFonts w:ascii="Arial Narrow" w:hAnsi="Arial Narrow" w:cs="Arial Narrow"/>
                <w:sz w:val="14"/>
                <w:szCs w:val="14"/>
              </w:rPr>
            </w:r>
            <w:r w:rsidR="008F2396">
              <w:rPr>
                <w:rFonts w:ascii="Arial Narrow" w:hAnsi="Arial Narrow" w:cs="Arial Narrow"/>
                <w:sz w:val="14"/>
                <w:szCs w:val="14"/>
              </w:rPr>
              <w:fldChar w:fldCharType="separate"/>
            </w:r>
            <w:r>
              <w:rPr>
                <w:rFonts w:ascii="Arial Narrow" w:hAnsi="Arial Narrow" w:cs="Arial Narrow"/>
                <w:sz w:val="14"/>
                <w:szCs w:val="14"/>
              </w:rPr>
              <w:fldChar w:fldCharType="end"/>
            </w:r>
            <w:bookmarkEnd w:id="92"/>
          </w:p>
        </w:tc>
        <w:tc>
          <w:tcPr>
            <w:tcW w:w="4427" w:type="dxa"/>
            <w:gridSpan w:val="4"/>
            <w:tcBorders>
              <w:top w:val="single" w:sz="4" w:space="0" w:color="auto"/>
              <w:left w:val="single" w:sz="4" w:space="0" w:color="auto"/>
              <w:bottom w:val="single" w:sz="4" w:space="0" w:color="auto"/>
              <w:right w:val="single" w:sz="4" w:space="0" w:color="auto"/>
            </w:tcBorders>
          </w:tcPr>
          <w:p w:rsidR="008C05C3" w:rsidRPr="008C05C3" w:rsidRDefault="008C05C3" w:rsidP="00E71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40" w:after="40" w:line="240" w:lineRule="auto"/>
              <w:rPr>
                <w:rFonts w:ascii="Calibri" w:hAnsi="Calibri" w:cs="Calibri"/>
                <w:sz w:val="14"/>
                <w:szCs w:val="14"/>
              </w:rPr>
            </w:pPr>
            <w:r w:rsidRPr="008C05C3">
              <w:rPr>
                <w:rFonts w:ascii="Calibri" w:hAnsi="Calibri" w:cs="Calibri"/>
                <w:sz w:val="14"/>
                <w:szCs w:val="14"/>
              </w:rPr>
              <w:t xml:space="preserve">Weight List  </w:t>
            </w:r>
            <w:bookmarkStart w:id="93" w:name="Text33"/>
            <w:bookmarkEnd w:id="93"/>
            <w:r w:rsidR="00E7174F" w:rsidRPr="00FA2234">
              <w:rPr>
                <w:rFonts w:cstheme="minorHAnsi"/>
                <w:sz w:val="14"/>
                <w:szCs w:val="14"/>
                <w:u w:val="single"/>
              </w:rPr>
              <w:fldChar w:fldCharType="begin">
                <w:ffData>
                  <w:name w:val="Text1"/>
                  <w:enabled/>
                  <w:calcOnExit w:val="0"/>
                  <w:textInput/>
                </w:ffData>
              </w:fldChar>
            </w:r>
            <w:r w:rsidR="00E7174F" w:rsidRPr="00FA2234">
              <w:rPr>
                <w:rFonts w:cstheme="minorHAnsi"/>
                <w:sz w:val="14"/>
                <w:szCs w:val="14"/>
                <w:u w:val="single"/>
              </w:rPr>
              <w:instrText xml:space="preserve"> FORMTEXT </w:instrText>
            </w:r>
            <w:r w:rsidR="00E7174F" w:rsidRPr="00FA2234">
              <w:rPr>
                <w:rFonts w:cstheme="minorHAnsi"/>
                <w:sz w:val="14"/>
                <w:szCs w:val="14"/>
                <w:u w:val="single"/>
              </w:rPr>
            </w:r>
            <w:r w:rsidR="00E7174F" w:rsidRPr="00FA2234">
              <w:rPr>
                <w:rFonts w:cstheme="minorHAnsi"/>
                <w:sz w:val="14"/>
                <w:szCs w:val="14"/>
                <w:u w:val="single"/>
              </w:rPr>
              <w:fldChar w:fldCharType="separate"/>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noProof/>
                <w:sz w:val="14"/>
                <w:szCs w:val="14"/>
                <w:u w:val="single"/>
              </w:rPr>
              <w:t> </w:t>
            </w:r>
            <w:r w:rsidR="00E7174F" w:rsidRPr="00FA2234">
              <w:rPr>
                <w:rFonts w:cstheme="minorHAnsi"/>
                <w:sz w:val="14"/>
                <w:szCs w:val="14"/>
                <w:u w:val="single"/>
              </w:rPr>
              <w:fldChar w:fldCharType="end"/>
            </w:r>
            <w:r w:rsidRPr="008C05C3">
              <w:rPr>
                <w:rFonts w:ascii="Calibri" w:hAnsi="Calibri" w:cs="Calibri"/>
                <w:sz w:val="14"/>
                <w:szCs w:val="14"/>
              </w:rPr>
              <w:t xml:space="preserve"> copies</w:t>
            </w:r>
          </w:p>
        </w:tc>
        <w:tc>
          <w:tcPr>
            <w:tcW w:w="5292" w:type="dxa"/>
            <w:gridSpan w:val="6"/>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Calibri" w:hAnsi="Calibri" w:cs="Calibri"/>
                <w:sz w:val="14"/>
                <w:szCs w:val="14"/>
              </w:rPr>
            </w:pPr>
          </w:p>
        </w:tc>
      </w:tr>
      <w:tr w:rsidR="008C05C3" w:rsidRPr="008C05C3" w:rsidTr="00991BBC">
        <w:tc>
          <w:tcPr>
            <w:tcW w:w="10440" w:type="dxa"/>
            <w:gridSpan w:val="12"/>
            <w:tcBorders>
              <w:top w:val="single" w:sz="4" w:space="0" w:color="auto"/>
              <w:left w:val="single" w:sz="4" w:space="0" w:color="auto"/>
              <w:bottom w:val="single" w:sz="4" w:space="0" w:color="auto"/>
              <w:right w:val="single" w:sz="4" w:space="0" w:color="auto"/>
            </w:tcBorders>
          </w:tcPr>
          <w:p w:rsidR="008C05C3" w:rsidRPr="008C05C3" w:rsidRDefault="008C05C3" w:rsidP="00362FB2">
            <w:pPr>
              <w:numPr>
                <w:ilvl w:val="0"/>
                <w:numId w:val="23"/>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after="60" w:line="240" w:lineRule="auto"/>
              <w:rPr>
                <w:rFonts w:ascii="Calibri" w:hAnsi="Calibri" w:cs="Calibri"/>
                <w:sz w:val="14"/>
                <w:szCs w:val="14"/>
              </w:rPr>
            </w:pPr>
            <w:r w:rsidRPr="008C05C3">
              <w:rPr>
                <w:rFonts w:ascii="Calibri" w:hAnsi="Calibri" w:cs="Calibri"/>
                <w:sz w:val="14"/>
                <w:szCs w:val="14"/>
              </w:rPr>
              <w:t xml:space="preserve">Documents to be presented within </w:t>
            </w:r>
            <w:bookmarkStart w:id="94" w:name="Text39"/>
            <w:bookmarkEnd w:id="94"/>
            <w:r w:rsidRPr="008C05C3">
              <w:rPr>
                <w:rFonts w:ascii="Times New Roman" w:hAnsi="Times New Roman" w:cs="Times New Roman"/>
                <w:sz w:val="24"/>
                <w:szCs w:val="24"/>
              </w:rPr>
              <w:t> </w:t>
            </w:r>
            <w:r w:rsidR="00E50EEA" w:rsidRPr="00FA2234">
              <w:rPr>
                <w:rFonts w:cstheme="minorHAnsi"/>
                <w:sz w:val="14"/>
                <w:szCs w:val="14"/>
                <w:u w:val="single"/>
              </w:rPr>
              <w:fldChar w:fldCharType="begin">
                <w:ffData>
                  <w:name w:val="Text1"/>
                  <w:enabled/>
                  <w:calcOnExit w:val="0"/>
                  <w:textInput/>
                </w:ffData>
              </w:fldChar>
            </w:r>
            <w:r w:rsidR="00E50EEA" w:rsidRPr="00FA2234">
              <w:rPr>
                <w:rFonts w:cstheme="minorHAnsi"/>
                <w:sz w:val="14"/>
                <w:szCs w:val="14"/>
                <w:u w:val="single"/>
              </w:rPr>
              <w:instrText xml:space="preserve"> FORMTEXT </w:instrText>
            </w:r>
            <w:r w:rsidR="00E50EEA" w:rsidRPr="00FA2234">
              <w:rPr>
                <w:rFonts w:cstheme="minorHAnsi"/>
                <w:sz w:val="14"/>
                <w:szCs w:val="14"/>
                <w:u w:val="single"/>
              </w:rPr>
            </w:r>
            <w:r w:rsidR="00E50EEA" w:rsidRPr="00FA2234">
              <w:rPr>
                <w:rFonts w:cstheme="minorHAnsi"/>
                <w:sz w:val="14"/>
                <w:szCs w:val="14"/>
                <w:u w:val="single"/>
              </w:rPr>
              <w:fldChar w:fldCharType="separate"/>
            </w:r>
            <w:r w:rsidR="00E50EEA" w:rsidRPr="00FA2234">
              <w:rPr>
                <w:rFonts w:cstheme="minorHAnsi"/>
                <w:noProof/>
                <w:sz w:val="14"/>
                <w:szCs w:val="14"/>
                <w:u w:val="single"/>
              </w:rPr>
              <w:t> </w:t>
            </w:r>
            <w:r w:rsidR="00E50EEA" w:rsidRPr="00FA2234">
              <w:rPr>
                <w:rFonts w:cstheme="minorHAnsi"/>
                <w:noProof/>
                <w:sz w:val="14"/>
                <w:szCs w:val="14"/>
                <w:u w:val="single"/>
              </w:rPr>
              <w:t> </w:t>
            </w:r>
            <w:r w:rsidR="00E50EEA" w:rsidRPr="00FA2234">
              <w:rPr>
                <w:rFonts w:cstheme="minorHAnsi"/>
                <w:noProof/>
                <w:sz w:val="14"/>
                <w:szCs w:val="14"/>
                <w:u w:val="single"/>
              </w:rPr>
              <w:t> </w:t>
            </w:r>
            <w:r w:rsidR="00E50EEA" w:rsidRPr="00FA2234">
              <w:rPr>
                <w:rFonts w:cstheme="minorHAnsi"/>
                <w:noProof/>
                <w:sz w:val="14"/>
                <w:szCs w:val="14"/>
                <w:u w:val="single"/>
              </w:rPr>
              <w:t> </w:t>
            </w:r>
            <w:r w:rsidR="00E50EEA" w:rsidRPr="00FA2234">
              <w:rPr>
                <w:rFonts w:cstheme="minorHAnsi"/>
                <w:noProof/>
                <w:sz w:val="14"/>
                <w:szCs w:val="14"/>
                <w:u w:val="single"/>
              </w:rPr>
              <w:t> </w:t>
            </w:r>
            <w:r w:rsidR="00E50EEA" w:rsidRPr="00FA2234">
              <w:rPr>
                <w:rFonts w:cstheme="minorHAnsi"/>
                <w:sz w:val="14"/>
                <w:szCs w:val="14"/>
                <w:u w:val="single"/>
              </w:rPr>
              <w:fldChar w:fldCharType="end"/>
            </w:r>
            <w:r w:rsidRPr="008C05C3">
              <w:rPr>
                <w:rFonts w:ascii="Calibri" w:hAnsi="Calibri" w:cs="Calibri"/>
                <w:sz w:val="14"/>
                <w:szCs w:val="14"/>
              </w:rPr>
              <w:t>days after the date of issuance of transport document / delivery order but within validity of the credit [48].</w:t>
            </w:r>
          </w:p>
        </w:tc>
      </w:tr>
      <w:tr w:rsidR="008C05C3" w:rsidRPr="008C05C3" w:rsidTr="00AD474E">
        <w:trPr>
          <w:trHeight w:val="451"/>
        </w:trPr>
        <w:tc>
          <w:tcPr>
            <w:tcW w:w="10440" w:type="dxa"/>
            <w:gridSpan w:val="12"/>
            <w:tcBorders>
              <w:top w:val="single" w:sz="4" w:space="0" w:color="auto"/>
              <w:left w:val="single" w:sz="4" w:space="0" w:color="auto"/>
              <w:bottom w:val="single" w:sz="4" w:space="0" w:color="auto"/>
              <w:right w:val="single" w:sz="4" w:space="0" w:color="auto"/>
            </w:tcBorders>
          </w:tcPr>
          <w:p w:rsidR="008C05C3" w:rsidRPr="008C05C3" w:rsidRDefault="00F52C50" w:rsidP="0026256B">
            <w:pPr>
              <w:numPr>
                <w:ilvl w:val="0"/>
                <w:numId w:val="23"/>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after="0" w:line="240" w:lineRule="auto"/>
              <w:rPr>
                <w:rFonts w:ascii="Calibri" w:hAnsi="Calibri" w:cs="Calibri"/>
                <w:sz w:val="14"/>
                <w:szCs w:val="14"/>
              </w:rPr>
            </w:pPr>
            <w:r>
              <w:rPr>
                <w:rFonts w:ascii="Calibri" w:hAnsi="Calibri" w:cs="Calibri"/>
                <w:sz w:val="14"/>
                <w:szCs w:val="14"/>
              </w:rPr>
              <w:t>Additional Instruc</w:t>
            </w:r>
            <w:r w:rsidR="008C05C3" w:rsidRPr="008C05C3">
              <w:rPr>
                <w:rFonts w:ascii="Calibri" w:hAnsi="Calibri" w:cs="Calibri"/>
                <w:sz w:val="14"/>
                <w:szCs w:val="14"/>
              </w:rPr>
              <w:t>tions [47A] :</w:t>
            </w:r>
            <w:bookmarkStart w:id="95" w:name="Text44"/>
            <w:bookmarkEnd w:id="95"/>
            <w:r w:rsidR="008C05C3" w:rsidRPr="008C05C3">
              <w:rPr>
                <w:rFonts w:ascii="Times New Roman" w:hAnsi="Times New Roman" w:cs="Times New Roman"/>
                <w:sz w:val="24"/>
                <w:szCs w:val="24"/>
              </w:rPr>
              <w:t> </w:t>
            </w:r>
            <w:r w:rsidR="00E50EEA" w:rsidRPr="00FA2234">
              <w:rPr>
                <w:rFonts w:ascii="Times New Roman" w:hAnsi="Times New Roman" w:cs="Times New Roman"/>
                <w:sz w:val="16"/>
                <w:szCs w:val="16"/>
              </w:rPr>
              <w:t xml:space="preserve"> </w:t>
            </w:r>
            <w:r w:rsidR="00E50EEA" w:rsidRPr="00FA2234">
              <w:rPr>
                <w:rFonts w:ascii="Times New Roman" w:hAnsi="Times New Roman" w:cs="Times New Roman"/>
                <w:sz w:val="16"/>
                <w:szCs w:val="16"/>
              </w:rPr>
              <w:fldChar w:fldCharType="begin">
                <w:ffData>
                  <w:name w:val=""/>
                  <w:enabled/>
                  <w:calcOnExit w:val="0"/>
                  <w:textInput/>
                </w:ffData>
              </w:fldChar>
            </w:r>
            <w:r w:rsidR="00E50EEA" w:rsidRPr="00FA2234">
              <w:rPr>
                <w:rFonts w:ascii="Times New Roman" w:hAnsi="Times New Roman" w:cs="Times New Roman"/>
                <w:sz w:val="16"/>
                <w:szCs w:val="16"/>
              </w:rPr>
              <w:instrText xml:space="preserve"> FORMTEXT </w:instrText>
            </w:r>
            <w:r w:rsidR="00E50EEA" w:rsidRPr="00FA2234">
              <w:rPr>
                <w:rFonts w:ascii="Times New Roman" w:hAnsi="Times New Roman" w:cs="Times New Roman"/>
                <w:sz w:val="16"/>
                <w:szCs w:val="16"/>
              </w:rPr>
            </w:r>
            <w:r w:rsidR="00E50EEA" w:rsidRPr="00FA2234">
              <w:rPr>
                <w:rFonts w:ascii="Times New Roman" w:hAnsi="Times New Roman" w:cs="Times New Roman"/>
                <w:sz w:val="16"/>
                <w:szCs w:val="16"/>
              </w:rPr>
              <w:fldChar w:fldCharType="separate"/>
            </w:r>
            <w:r w:rsidR="00E50EEA" w:rsidRPr="00FA2234">
              <w:rPr>
                <w:rFonts w:ascii="Times New Roman" w:hAnsi="Times New Roman" w:cs="Times New Roman"/>
                <w:noProof/>
                <w:sz w:val="16"/>
                <w:szCs w:val="16"/>
              </w:rPr>
              <w:t> </w:t>
            </w:r>
            <w:r w:rsidR="00E50EEA" w:rsidRPr="00FA2234">
              <w:rPr>
                <w:rFonts w:ascii="Times New Roman" w:hAnsi="Times New Roman" w:cs="Times New Roman"/>
                <w:noProof/>
                <w:sz w:val="16"/>
                <w:szCs w:val="16"/>
              </w:rPr>
              <w:t> </w:t>
            </w:r>
            <w:r w:rsidR="00E50EEA" w:rsidRPr="00FA2234">
              <w:rPr>
                <w:rFonts w:ascii="Times New Roman" w:hAnsi="Times New Roman" w:cs="Times New Roman"/>
                <w:noProof/>
                <w:sz w:val="16"/>
                <w:szCs w:val="16"/>
              </w:rPr>
              <w:t> </w:t>
            </w:r>
            <w:r w:rsidR="00E50EEA" w:rsidRPr="00FA2234">
              <w:rPr>
                <w:rFonts w:ascii="Times New Roman" w:hAnsi="Times New Roman" w:cs="Times New Roman"/>
                <w:noProof/>
                <w:sz w:val="16"/>
                <w:szCs w:val="16"/>
              </w:rPr>
              <w:t> </w:t>
            </w:r>
            <w:r w:rsidR="00E50EEA" w:rsidRPr="00FA2234">
              <w:rPr>
                <w:rFonts w:ascii="Times New Roman" w:hAnsi="Times New Roman" w:cs="Times New Roman"/>
                <w:sz w:val="16"/>
                <w:szCs w:val="16"/>
              </w:rPr>
              <w:fldChar w:fldCharType="end"/>
            </w:r>
            <w:r w:rsidR="008C05C3" w:rsidRPr="008C05C3">
              <w:rPr>
                <w:rFonts w:ascii="Times New Roman" w:hAnsi="Times New Roman" w:cs="Times New Roman"/>
                <w:sz w:val="24"/>
                <w:szCs w:val="24"/>
              </w:rPr>
              <w:t> </w:t>
            </w:r>
            <w:r w:rsidR="008C05C3" w:rsidRPr="008C05C3">
              <w:rPr>
                <w:rFonts w:ascii="Times New Roman" w:hAnsi="Times New Roman" w:cs="Times New Roman"/>
                <w:sz w:val="24"/>
                <w:szCs w:val="24"/>
              </w:rPr>
              <w:t> </w:t>
            </w:r>
            <w:r w:rsidR="008C05C3" w:rsidRPr="008C05C3">
              <w:rPr>
                <w:rFonts w:ascii="Times New Roman" w:hAnsi="Times New Roman" w:cs="Times New Roman"/>
                <w:sz w:val="24"/>
                <w:szCs w:val="24"/>
              </w:rPr>
              <w:t> </w:t>
            </w:r>
            <w:r w:rsidR="008C05C3" w:rsidRPr="008C05C3">
              <w:rPr>
                <w:rFonts w:ascii="Times New Roman" w:hAnsi="Times New Roman" w:cs="Times New Roman"/>
                <w:sz w:val="24"/>
                <w:szCs w:val="24"/>
              </w:rPr>
              <w:t> </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0" w:line="240" w:lineRule="auto"/>
              <w:rPr>
                <w:rFonts w:ascii="Calibri" w:hAnsi="Calibri" w:cs="Calibri"/>
                <w:sz w:val="14"/>
                <w:szCs w:val="14"/>
              </w:rPr>
            </w:pPr>
          </w:p>
        </w:tc>
      </w:tr>
      <w:tr w:rsidR="008C05C3" w:rsidRPr="008C05C3" w:rsidTr="00991BBC">
        <w:trPr>
          <w:trHeight w:val="70"/>
        </w:trPr>
        <w:tc>
          <w:tcPr>
            <w:tcW w:w="4285" w:type="dxa"/>
            <w:gridSpan w:val="5"/>
            <w:tcBorders>
              <w:top w:val="single" w:sz="4" w:space="0" w:color="auto"/>
              <w:left w:val="single" w:sz="4" w:space="0" w:color="auto"/>
              <w:bottom w:val="nil"/>
              <w:right w:val="nil"/>
            </w:tcBorders>
          </w:tcPr>
          <w:p w:rsidR="008C05C3" w:rsidRPr="008C05C3" w:rsidRDefault="008C05C3" w:rsidP="0026256B">
            <w:pPr>
              <w:numPr>
                <w:ilvl w:val="0"/>
                <w:numId w:val="23"/>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after="60" w:line="240" w:lineRule="auto"/>
              <w:rPr>
                <w:rFonts w:ascii="Calibri" w:hAnsi="Calibri" w:cs="Calibri"/>
                <w:sz w:val="14"/>
                <w:szCs w:val="14"/>
              </w:rPr>
            </w:pPr>
            <w:r w:rsidRPr="008C05C3">
              <w:rPr>
                <w:rFonts w:ascii="Calibri" w:hAnsi="Calibri" w:cs="Calibri"/>
                <w:sz w:val="14"/>
                <w:szCs w:val="14"/>
              </w:rPr>
              <w:t>[71B] All charges outside Malaysia are for account of</w:t>
            </w:r>
          </w:p>
        </w:tc>
        <w:tc>
          <w:tcPr>
            <w:tcW w:w="2160" w:type="dxa"/>
            <w:gridSpan w:val="3"/>
            <w:tcBorders>
              <w:top w:val="single" w:sz="4" w:space="0" w:color="auto"/>
              <w:left w:val="nil"/>
              <w:bottom w:val="nil"/>
              <w:right w:val="nil"/>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line="240" w:lineRule="auto"/>
              <w:rPr>
                <w:rFonts w:ascii="Calibri" w:hAnsi="Calibri" w:cs="Calibri"/>
                <w:sz w:val="14"/>
                <w:szCs w:val="14"/>
              </w:rPr>
            </w:pPr>
            <w:r w:rsidRPr="008C05C3">
              <w:rPr>
                <w:rFonts w:ascii="Calibri" w:hAnsi="Calibri" w:cs="Calibri"/>
                <w:sz w:val="14"/>
                <w:szCs w:val="14"/>
              </w:rPr>
              <w:t xml:space="preserve">   </w:t>
            </w:r>
            <w:bookmarkStart w:id="96" w:name="_GoBack"/>
            <w:r w:rsidR="00E50EEA">
              <w:rPr>
                <w:rFonts w:ascii="Calibri" w:hAnsi="Calibri" w:cs="Calibri"/>
                <w:sz w:val="14"/>
                <w:szCs w:val="14"/>
              </w:rPr>
              <w:fldChar w:fldCharType="begin">
                <w:ffData>
                  <w:name w:val="Check46"/>
                  <w:enabled/>
                  <w:calcOnExit w:val="0"/>
                  <w:checkBox>
                    <w:sizeAuto/>
                    <w:default w:val="0"/>
                  </w:checkBox>
                </w:ffData>
              </w:fldChar>
            </w:r>
            <w:bookmarkStart w:id="97" w:name="Check46"/>
            <w:r w:rsidR="00E50EEA">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sidR="00E50EEA">
              <w:rPr>
                <w:rFonts w:ascii="Calibri" w:hAnsi="Calibri" w:cs="Calibri"/>
                <w:sz w:val="14"/>
                <w:szCs w:val="14"/>
              </w:rPr>
              <w:fldChar w:fldCharType="end"/>
            </w:r>
            <w:bookmarkEnd w:id="97"/>
            <w:bookmarkEnd w:id="96"/>
            <w:r w:rsidRPr="008C05C3">
              <w:rPr>
                <w:rFonts w:ascii="Calibri" w:hAnsi="Calibri" w:cs="Calibri"/>
                <w:sz w:val="14"/>
                <w:szCs w:val="14"/>
              </w:rPr>
              <w:t xml:space="preserve">  Beneficiary</w:t>
            </w:r>
          </w:p>
        </w:tc>
        <w:tc>
          <w:tcPr>
            <w:tcW w:w="3995" w:type="dxa"/>
            <w:gridSpan w:val="4"/>
            <w:tcBorders>
              <w:top w:val="single" w:sz="4" w:space="0" w:color="auto"/>
              <w:left w:val="nil"/>
              <w:bottom w:val="nil"/>
              <w:right w:val="single" w:sz="4" w:space="0" w:color="auto"/>
            </w:tcBorders>
          </w:tcPr>
          <w:p w:rsidR="008C05C3" w:rsidRPr="008C05C3" w:rsidRDefault="00E50EEA"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line="240" w:lineRule="auto"/>
              <w:rPr>
                <w:rFonts w:ascii="Calibri" w:hAnsi="Calibri" w:cs="Calibri"/>
                <w:sz w:val="14"/>
                <w:szCs w:val="14"/>
              </w:rPr>
            </w:pPr>
            <w:r>
              <w:rPr>
                <w:rFonts w:ascii="Calibri" w:hAnsi="Calibri" w:cs="Calibri"/>
                <w:sz w:val="14"/>
                <w:szCs w:val="14"/>
              </w:rPr>
              <w:fldChar w:fldCharType="begin">
                <w:ffData>
                  <w:name w:val="Check48"/>
                  <w:enabled/>
                  <w:calcOnExit w:val="0"/>
                  <w:checkBox>
                    <w:sizeAuto/>
                    <w:default w:val="0"/>
                  </w:checkBox>
                </w:ffData>
              </w:fldChar>
            </w:r>
            <w:bookmarkStart w:id="98" w:name="Check48"/>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98"/>
            <w:r>
              <w:rPr>
                <w:rFonts w:ascii="Calibri" w:hAnsi="Calibri" w:cs="Calibri"/>
                <w:sz w:val="14"/>
                <w:szCs w:val="14"/>
              </w:rPr>
              <w:t xml:space="preserve">    </w:t>
            </w:r>
            <w:r w:rsidR="008C05C3" w:rsidRPr="008C05C3">
              <w:rPr>
                <w:rFonts w:ascii="Calibri" w:hAnsi="Calibri" w:cs="Calibri"/>
                <w:sz w:val="14"/>
                <w:szCs w:val="14"/>
              </w:rPr>
              <w:t>Applicant</w:t>
            </w:r>
          </w:p>
        </w:tc>
      </w:tr>
      <w:tr w:rsidR="008C05C3" w:rsidRPr="008C05C3" w:rsidTr="00991BBC">
        <w:trPr>
          <w:trHeight w:val="70"/>
        </w:trPr>
        <w:tc>
          <w:tcPr>
            <w:tcW w:w="4285" w:type="dxa"/>
            <w:gridSpan w:val="5"/>
            <w:tcBorders>
              <w:top w:val="nil"/>
              <w:left w:val="single" w:sz="4" w:space="0" w:color="auto"/>
              <w:bottom w:val="single" w:sz="4" w:space="0" w:color="auto"/>
              <w:right w:val="nil"/>
            </w:tcBorders>
          </w:tcPr>
          <w:p w:rsidR="008C05C3" w:rsidRPr="008C05C3" w:rsidRDefault="008C05C3" w:rsidP="008C05C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after="60" w:line="240" w:lineRule="auto"/>
              <w:ind w:left="288"/>
              <w:rPr>
                <w:rFonts w:ascii="Calibri" w:hAnsi="Calibri" w:cs="Calibri"/>
                <w:sz w:val="14"/>
                <w:szCs w:val="14"/>
              </w:rPr>
            </w:pPr>
            <w:r w:rsidRPr="008C05C3">
              <w:rPr>
                <w:rFonts w:ascii="Calibri" w:hAnsi="Calibri" w:cs="Calibri"/>
                <w:sz w:val="14"/>
                <w:szCs w:val="14"/>
              </w:rPr>
              <w:t>[71B] Confirmation charges, if any are for account of</w:t>
            </w:r>
          </w:p>
        </w:tc>
        <w:tc>
          <w:tcPr>
            <w:tcW w:w="2160" w:type="dxa"/>
            <w:gridSpan w:val="3"/>
            <w:tcBorders>
              <w:top w:val="nil"/>
              <w:left w:val="nil"/>
              <w:bottom w:val="single" w:sz="4" w:space="0" w:color="auto"/>
              <w:right w:val="nil"/>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line="240" w:lineRule="auto"/>
              <w:rPr>
                <w:rFonts w:ascii="Calibri" w:hAnsi="Calibri" w:cs="Calibri"/>
                <w:sz w:val="14"/>
                <w:szCs w:val="14"/>
              </w:rPr>
            </w:pPr>
            <w:r w:rsidRPr="008C05C3">
              <w:rPr>
                <w:rFonts w:ascii="Calibri" w:hAnsi="Calibri" w:cs="Calibri"/>
                <w:sz w:val="14"/>
                <w:szCs w:val="14"/>
              </w:rPr>
              <w:t xml:space="preserve">   </w:t>
            </w:r>
            <w:r w:rsidR="00E50EEA">
              <w:rPr>
                <w:rFonts w:ascii="Calibri" w:hAnsi="Calibri" w:cs="Calibri"/>
                <w:sz w:val="14"/>
                <w:szCs w:val="14"/>
              </w:rPr>
              <w:fldChar w:fldCharType="begin">
                <w:ffData>
                  <w:name w:val="Check47"/>
                  <w:enabled/>
                  <w:calcOnExit w:val="0"/>
                  <w:checkBox>
                    <w:sizeAuto/>
                    <w:default w:val="0"/>
                  </w:checkBox>
                </w:ffData>
              </w:fldChar>
            </w:r>
            <w:bookmarkStart w:id="99" w:name="Check47"/>
            <w:r w:rsidR="00E50EEA">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sidR="00E50EEA">
              <w:rPr>
                <w:rFonts w:ascii="Calibri" w:hAnsi="Calibri" w:cs="Calibri"/>
                <w:sz w:val="14"/>
                <w:szCs w:val="14"/>
              </w:rPr>
              <w:fldChar w:fldCharType="end"/>
            </w:r>
            <w:bookmarkEnd w:id="99"/>
            <w:r w:rsidRPr="008C05C3">
              <w:rPr>
                <w:rFonts w:ascii="Calibri" w:hAnsi="Calibri" w:cs="Calibri"/>
                <w:sz w:val="14"/>
                <w:szCs w:val="14"/>
              </w:rPr>
              <w:t xml:space="preserve">  Beneficiary</w:t>
            </w:r>
          </w:p>
        </w:tc>
        <w:tc>
          <w:tcPr>
            <w:tcW w:w="3995" w:type="dxa"/>
            <w:gridSpan w:val="4"/>
            <w:tcBorders>
              <w:top w:val="nil"/>
              <w:left w:val="nil"/>
              <w:bottom w:val="single" w:sz="4" w:space="0" w:color="auto"/>
              <w:right w:val="single" w:sz="4" w:space="0" w:color="auto"/>
            </w:tcBorders>
          </w:tcPr>
          <w:p w:rsidR="008C05C3" w:rsidRPr="008C05C3" w:rsidRDefault="00E50EEA"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line="240" w:lineRule="auto"/>
              <w:rPr>
                <w:rFonts w:ascii="Calibri" w:hAnsi="Calibri" w:cs="Calibri"/>
                <w:sz w:val="14"/>
                <w:szCs w:val="14"/>
              </w:rPr>
            </w:pPr>
            <w:r>
              <w:rPr>
                <w:rFonts w:ascii="Calibri" w:hAnsi="Calibri" w:cs="Calibri"/>
                <w:sz w:val="14"/>
                <w:szCs w:val="14"/>
              </w:rPr>
              <w:fldChar w:fldCharType="begin">
                <w:ffData>
                  <w:name w:val="Check49"/>
                  <w:enabled/>
                  <w:calcOnExit w:val="0"/>
                  <w:checkBox>
                    <w:sizeAuto/>
                    <w:default w:val="0"/>
                  </w:checkBox>
                </w:ffData>
              </w:fldChar>
            </w:r>
            <w:bookmarkStart w:id="100" w:name="Check49"/>
            <w:r>
              <w:rPr>
                <w:rFonts w:ascii="Calibri" w:hAnsi="Calibri" w:cs="Calibri"/>
                <w:sz w:val="14"/>
                <w:szCs w:val="14"/>
              </w:rPr>
              <w:instrText xml:space="preserve"> FORMCHECKBOX </w:instrText>
            </w:r>
            <w:r w:rsidR="008F2396">
              <w:rPr>
                <w:rFonts w:ascii="Calibri" w:hAnsi="Calibri" w:cs="Calibri"/>
                <w:sz w:val="14"/>
                <w:szCs w:val="14"/>
              </w:rPr>
            </w:r>
            <w:r w:rsidR="008F2396">
              <w:rPr>
                <w:rFonts w:ascii="Calibri" w:hAnsi="Calibri" w:cs="Calibri"/>
                <w:sz w:val="14"/>
                <w:szCs w:val="14"/>
              </w:rPr>
              <w:fldChar w:fldCharType="separate"/>
            </w:r>
            <w:r>
              <w:rPr>
                <w:rFonts w:ascii="Calibri" w:hAnsi="Calibri" w:cs="Calibri"/>
                <w:sz w:val="14"/>
                <w:szCs w:val="14"/>
              </w:rPr>
              <w:fldChar w:fldCharType="end"/>
            </w:r>
            <w:bookmarkEnd w:id="100"/>
            <w:r w:rsidR="008C05C3" w:rsidRPr="008C05C3">
              <w:rPr>
                <w:rFonts w:ascii="Calibri" w:hAnsi="Calibri" w:cs="Calibri"/>
                <w:sz w:val="14"/>
                <w:szCs w:val="14"/>
              </w:rPr>
              <w:t xml:space="preserve">    Applicant</w:t>
            </w:r>
          </w:p>
        </w:tc>
      </w:tr>
      <w:tr w:rsidR="008C05C3" w:rsidRPr="008C05C3" w:rsidTr="00991BBC">
        <w:trPr>
          <w:cantSplit/>
          <w:trHeight w:val="782"/>
        </w:trPr>
        <w:tc>
          <w:tcPr>
            <w:tcW w:w="5148" w:type="dxa"/>
            <w:gridSpan w:val="6"/>
            <w:vMerge w:val="restart"/>
            <w:tcBorders>
              <w:top w:val="single" w:sz="4" w:space="0" w:color="auto"/>
              <w:left w:val="single" w:sz="4" w:space="0" w:color="auto"/>
              <w:bottom w:val="single" w:sz="4" w:space="0" w:color="auto"/>
              <w:right w:val="single" w:sz="4" w:space="0" w:color="auto"/>
            </w:tcBorders>
          </w:tcPr>
          <w:p w:rsidR="00AD474E" w:rsidRPr="00AD474E" w:rsidRDefault="005B1356" w:rsidP="0026256B">
            <w:pPr>
              <w:numPr>
                <w:ilvl w:val="0"/>
                <w:numId w:val="18"/>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after="60" w:line="240" w:lineRule="auto"/>
              <w:jc w:val="both"/>
              <w:rPr>
                <w:rFonts w:ascii="Calibri" w:hAnsi="Calibri" w:cs="Calibri"/>
                <w:sz w:val="14"/>
                <w:szCs w:val="14"/>
              </w:rPr>
            </w:pPr>
            <w:r>
              <w:rPr>
                <w:rFonts w:ascii="Calibri" w:hAnsi="Calibri" w:cs="Calibri"/>
                <w:sz w:val="14"/>
                <w:szCs w:val="14"/>
              </w:rPr>
              <w:t>I/</w:t>
            </w:r>
            <w:r w:rsidR="008C05C3" w:rsidRPr="008C05C3">
              <w:rPr>
                <w:rFonts w:ascii="Calibri" w:hAnsi="Calibri" w:cs="Calibri"/>
                <w:sz w:val="14"/>
                <w:szCs w:val="14"/>
              </w:rPr>
              <w:t xml:space="preserve">We request you to issue your irrevocable documentary credit for </w:t>
            </w:r>
            <w:r>
              <w:rPr>
                <w:rFonts w:ascii="Calibri" w:hAnsi="Calibri" w:cs="Calibri"/>
                <w:sz w:val="14"/>
                <w:szCs w:val="14"/>
              </w:rPr>
              <w:t>my/</w:t>
            </w:r>
            <w:r w:rsidR="008C05C3" w:rsidRPr="008C05C3">
              <w:rPr>
                <w:rFonts w:ascii="Calibri" w:hAnsi="Calibri" w:cs="Calibri"/>
                <w:sz w:val="14"/>
                <w:szCs w:val="14"/>
              </w:rPr>
              <w:t xml:space="preserve">our account in accordance with the above instructions (marked with an X where appropriate). The </w:t>
            </w:r>
            <w:r w:rsidR="00AD474E">
              <w:rPr>
                <w:rFonts w:ascii="Calibri" w:hAnsi="Calibri" w:cs="Calibri"/>
                <w:sz w:val="14"/>
                <w:szCs w:val="14"/>
              </w:rPr>
              <w:t xml:space="preserve">documentary </w:t>
            </w:r>
            <w:r w:rsidR="008C05C3" w:rsidRPr="008C05C3">
              <w:rPr>
                <w:rFonts w:ascii="Calibri" w:hAnsi="Calibri" w:cs="Calibri"/>
                <w:sz w:val="14"/>
                <w:szCs w:val="14"/>
              </w:rPr>
              <w:t xml:space="preserve">credit will be subject to the current Uniform Customs and Practice for Documentary Credit, published by the International Chamber of Commerce, insofar as these are applicable. </w:t>
            </w:r>
            <w:r>
              <w:rPr>
                <w:rFonts w:ascii="Calibri" w:hAnsi="Calibri" w:cs="Calibri"/>
                <w:sz w:val="14"/>
                <w:szCs w:val="14"/>
              </w:rPr>
              <w:t>I/</w:t>
            </w:r>
            <w:r w:rsidR="008C05C3" w:rsidRPr="008C05C3">
              <w:rPr>
                <w:rFonts w:ascii="Calibri" w:hAnsi="Calibri" w:cs="Calibri"/>
                <w:sz w:val="14"/>
                <w:szCs w:val="14"/>
              </w:rPr>
              <w:t xml:space="preserve">We agree to be bound by the </w:t>
            </w:r>
            <w:r w:rsidR="00AD474E">
              <w:rPr>
                <w:rFonts w:ascii="Calibri" w:hAnsi="Calibri" w:cs="Calibri"/>
                <w:sz w:val="14"/>
                <w:szCs w:val="14"/>
              </w:rPr>
              <w:t>Terms and C</w:t>
            </w:r>
            <w:r w:rsidR="008C05C3" w:rsidRPr="008C05C3">
              <w:rPr>
                <w:rFonts w:ascii="Calibri" w:hAnsi="Calibri" w:cs="Calibri"/>
                <w:sz w:val="14"/>
                <w:szCs w:val="14"/>
              </w:rPr>
              <w:t xml:space="preserve">onditions appearing on the reverse </w:t>
            </w:r>
            <w:r w:rsidR="00AD474E">
              <w:rPr>
                <w:rFonts w:ascii="Calibri" w:hAnsi="Calibri" w:cs="Calibri"/>
                <w:sz w:val="14"/>
                <w:szCs w:val="14"/>
              </w:rPr>
              <w:t>of this page</w:t>
            </w:r>
            <w:r w:rsidR="008C05C3" w:rsidRPr="008C05C3">
              <w:rPr>
                <w:rFonts w:ascii="Calibri" w:hAnsi="Calibri" w:cs="Calibri"/>
                <w:sz w:val="14"/>
                <w:szCs w:val="14"/>
              </w:rPr>
              <w:t>.</w:t>
            </w:r>
          </w:p>
          <w:p w:rsidR="00AD474E" w:rsidRPr="008C05C3" w:rsidRDefault="00AD474E" w:rsidP="00AD474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after="60" w:line="240" w:lineRule="auto"/>
              <w:rPr>
                <w:rFonts w:ascii="Calibri" w:hAnsi="Calibri" w:cs="Calibri"/>
                <w:sz w:val="14"/>
                <w:szCs w:val="14"/>
              </w:rPr>
            </w:pPr>
            <w:r w:rsidRPr="00AD474E">
              <w:rPr>
                <w:rFonts w:ascii="Calibri" w:hAnsi="Calibri" w:cs="Calibri"/>
                <w:sz w:val="14"/>
                <w:szCs w:val="14"/>
              </w:rPr>
              <w:t>REMINDER: The Customer is reminded to read and understand the terms and conditions in this form before signing. In the event there are any terms and conditions in this form that the Customer does not understand, the Customer is hereby advised to seek independent advice and/or discuss further with the Bank’s representative before signing</w:t>
            </w:r>
            <w:r>
              <w:rPr>
                <w:rFonts w:ascii="Calibri" w:hAnsi="Calibri" w:cs="Calibri"/>
                <w:sz w:val="14"/>
                <w:szCs w:val="14"/>
              </w:rPr>
              <w:t>.</w:t>
            </w:r>
          </w:p>
        </w:tc>
        <w:tc>
          <w:tcPr>
            <w:tcW w:w="5292" w:type="dxa"/>
            <w:gridSpan w:val="6"/>
            <w:tcBorders>
              <w:top w:val="single" w:sz="4" w:space="0" w:color="auto"/>
              <w:left w:val="single" w:sz="4" w:space="0" w:color="auto"/>
              <w:bottom w:val="single" w:sz="4" w:space="0" w:color="auto"/>
              <w:right w:val="single" w:sz="4" w:space="0" w:color="auto"/>
            </w:tcBorders>
          </w:tcPr>
          <w:p w:rsidR="008C05C3" w:rsidRPr="008C05C3" w:rsidRDefault="008C05C3" w:rsidP="008C05C3">
            <w:pPr>
              <w:numPr>
                <w:ilvl w:val="0"/>
                <w:numId w:val="18"/>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60" w:after="60" w:line="240" w:lineRule="auto"/>
              <w:rPr>
                <w:rFonts w:ascii="Calibri" w:hAnsi="Calibri" w:cs="Calibri"/>
                <w:sz w:val="14"/>
                <w:szCs w:val="14"/>
              </w:rPr>
            </w:pPr>
            <w:r w:rsidRPr="008C05C3">
              <w:rPr>
                <w:rFonts w:ascii="Calibri" w:hAnsi="Calibri" w:cs="Calibri"/>
                <w:sz w:val="14"/>
                <w:szCs w:val="14"/>
              </w:rPr>
              <w:t>Authorised Signature</w:t>
            </w:r>
            <w:r w:rsidR="00AD474E">
              <w:rPr>
                <w:rFonts w:ascii="Calibri" w:hAnsi="Calibri" w:cs="Calibri"/>
                <w:sz w:val="14"/>
                <w:szCs w:val="14"/>
              </w:rPr>
              <w:t>(s)</w:t>
            </w:r>
            <w:r w:rsidRPr="008C05C3">
              <w:rPr>
                <w:rFonts w:ascii="Calibri" w:hAnsi="Calibri" w:cs="Calibri"/>
                <w:sz w:val="14"/>
                <w:szCs w:val="14"/>
              </w:rPr>
              <w:t xml:space="preserve"> with Company Rubber Stamp</w:t>
            </w:r>
          </w:p>
          <w:p w:rsid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line="240" w:lineRule="auto"/>
              <w:rPr>
                <w:rFonts w:ascii="Calibri" w:hAnsi="Calibri" w:cs="Calibri"/>
                <w:sz w:val="14"/>
                <w:szCs w:val="14"/>
              </w:rPr>
            </w:pPr>
          </w:p>
          <w:p w:rsidR="00AD474E" w:rsidRDefault="00AD474E"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line="240" w:lineRule="auto"/>
              <w:rPr>
                <w:rFonts w:ascii="Calibri" w:hAnsi="Calibri" w:cs="Calibri"/>
                <w:sz w:val="14"/>
                <w:szCs w:val="14"/>
              </w:rPr>
            </w:pPr>
          </w:p>
          <w:p w:rsidR="00AD474E" w:rsidRDefault="00AD474E"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line="240" w:lineRule="auto"/>
              <w:rPr>
                <w:rFonts w:ascii="Calibri" w:hAnsi="Calibri" w:cs="Calibri"/>
                <w:sz w:val="14"/>
                <w:szCs w:val="14"/>
              </w:rPr>
            </w:pPr>
          </w:p>
          <w:p w:rsid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line="240" w:lineRule="auto"/>
              <w:rPr>
                <w:rFonts w:ascii="Calibri" w:hAnsi="Calibri" w:cs="Calibri"/>
                <w:sz w:val="14"/>
                <w:szCs w:val="14"/>
              </w:rPr>
            </w:pPr>
          </w:p>
          <w:p w:rsidR="00AD474E" w:rsidRPr="008C05C3" w:rsidRDefault="00AD474E"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line="240" w:lineRule="auto"/>
              <w:rPr>
                <w:rFonts w:ascii="Calibri" w:hAnsi="Calibri" w:cs="Calibri"/>
                <w:sz w:val="14"/>
                <w:szCs w:val="14"/>
              </w:rPr>
            </w:pPr>
          </w:p>
        </w:tc>
      </w:tr>
      <w:tr w:rsidR="008C05C3" w:rsidRPr="008C05C3" w:rsidTr="00991BBC">
        <w:trPr>
          <w:cantSplit/>
          <w:trHeight w:val="405"/>
        </w:trPr>
        <w:tc>
          <w:tcPr>
            <w:tcW w:w="5148" w:type="dxa"/>
            <w:gridSpan w:val="6"/>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Calibri" w:hAnsi="Calibri" w:cs="Calibri"/>
                <w:sz w:val="14"/>
                <w:szCs w:val="14"/>
              </w:rPr>
            </w:pPr>
          </w:p>
        </w:tc>
        <w:tc>
          <w:tcPr>
            <w:tcW w:w="937"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line="240" w:lineRule="auto"/>
              <w:rPr>
                <w:rFonts w:ascii="Calibri" w:hAnsi="Calibri" w:cs="Calibri"/>
                <w:sz w:val="12"/>
                <w:szCs w:val="12"/>
              </w:rPr>
            </w:pPr>
            <w:r w:rsidRPr="008C05C3">
              <w:rPr>
                <w:rFonts w:ascii="Calibri" w:hAnsi="Calibri" w:cs="Calibri"/>
                <w:sz w:val="12"/>
                <w:szCs w:val="12"/>
              </w:rPr>
              <w:t>Signature verified by:</w:t>
            </w:r>
          </w:p>
        </w:tc>
        <w:tc>
          <w:tcPr>
            <w:tcW w:w="4355" w:type="dxa"/>
            <w:gridSpan w:val="5"/>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line="240" w:lineRule="auto"/>
              <w:rPr>
                <w:rFonts w:ascii="Calibri" w:hAnsi="Calibri" w:cs="Calibri"/>
                <w:sz w:val="12"/>
                <w:szCs w:val="12"/>
              </w:rPr>
            </w:pPr>
          </w:p>
        </w:tc>
      </w:tr>
    </w:tbl>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13"/>
          <w:szCs w:val="13"/>
        </w:rPr>
        <w:sectPr w:rsidR="008C05C3" w:rsidRPr="008C05C3" w:rsidSect="00315E52">
          <w:headerReference w:type="default" r:id="rId8"/>
          <w:pgSz w:w="11909" w:h="16834"/>
          <w:pgMar w:top="259" w:right="569" w:bottom="180" w:left="1008" w:header="180" w:footer="720" w:gutter="0"/>
          <w:cols w:space="720"/>
          <w:noEndnote/>
        </w:sectPr>
      </w:pPr>
      <w:r w:rsidRPr="008C05C3">
        <w:rPr>
          <w:rFonts w:ascii="Arial Narrow" w:hAnsi="Arial Narrow" w:cs="Arial Narrow"/>
          <w:sz w:val="13"/>
          <w:szCs w:val="13"/>
        </w:rPr>
        <w:t>IB/IMP/003(R014/1)</w:t>
      </w:r>
    </w:p>
    <w:p w:rsidR="008C05C3" w:rsidRPr="008C05C3" w:rsidRDefault="008C05C3" w:rsidP="00991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p>
    <w:p w:rsid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4"/>
          <w:szCs w:val="14"/>
        </w:rPr>
      </w:pPr>
      <w:r w:rsidRPr="008C05C3">
        <w:rPr>
          <w:rFonts w:ascii="Arial Narrow" w:hAnsi="Arial Narrow" w:cs="Arial Narrow"/>
          <w:sz w:val="14"/>
          <w:szCs w:val="14"/>
        </w:rPr>
        <w:t>Terms and Conditions</w:t>
      </w:r>
    </w:p>
    <w:p w:rsidR="008C05C3" w:rsidRPr="008C05C3" w:rsidRDefault="006A4544" w:rsidP="006A4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r>
        <w:rPr>
          <w:rFonts w:ascii="Arial Narrow" w:hAnsi="Arial Narrow" w:cs="Arial Narrow"/>
          <w:sz w:val="14"/>
          <w:szCs w:val="14"/>
        </w:rPr>
        <w:t>I/We agree and undertake:</w:t>
      </w:r>
    </w:p>
    <w:p w:rsidR="008C05C3" w:rsidRPr="008C05C3" w:rsidRDefault="006A4544" w:rsidP="008C05C3">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Narrow" w:hAnsi="Arial Narrow" w:cs="Arial Narrow"/>
          <w:sz w:val="14"/>
          <w:szCs w:val="14"/>
        </w:rPr>
      </w:pPr>
      <w:r>
        <w:rPr>
          <w:rFonts w:ascii="Arial Narrow" w:hAnsi="Arial Narrow" w:cs="Arial Narrow"/>
          <w:sz w:val="14"/>
          <w:szCs w:val="14"/>
        </w:rPr>
        <w:t>t</w:t>
      </w:r>
      <w:r w:rsidR="008C05C3" w:rsidRPr="008C05C3">
        <w:rPr>
          <w:rFonts w:ascii="Arial Narrow" w:hAnsi="Arial Narrow" w:cs="Arial Narrow"/>
          <w:sz w:val="14"/>
          <w:szCs w:val="14"/>
        </w:rPr>
        <w:t>o accept or pay upon presentation all drafts</w:t>
      </w:r>
      <w:r w:rsidR="008C05C3" w:rsidRPr="006A4544">
        <w:rPr>
          <w:rFonts w:ascii="Arial Narrow" w:hAnsi="Arial Narrow" w:cs="Arial Narrow"/>
          <w:sz w:val="14"/>
          <w:szCs w:val="14"/>
        </w:rPr>
        <w:t>/documents</w:t>
      </w:r>
      <w:r w:rsidR="008C05C3" w:rsidRPr="006A4544">
        <w:rPr>
          <w:rFonts w:ascii="Arial Narrow" w:hAnsi="Arial Narrow" w:cs="Arial Narrow"/>
          <w:sz w:val="14"/>
          <w:szCs w:val="14"/>
          <w:u w:val="single"/>
        </w:rPr>
        <w:t xml:space="preserve"> </w:t>
      </w:r>
      <w:r w:rsidR="008C05C3" w:rsidRPr="008C05C3">
        <w:rPr>
          <w:rFonts w:ascii="Arial Narrow" w:hAnsi="Arial Narrow" w:cs="Arial Narrow"/>
          <w:sz w:val="14"/>
          <w:szCs w:val="14"/>
        </w:rPr>
        <w:t xml:space="preserve">drawn pursuant </w:t>
      </w:r>
      <w:r>
        <w:rPr>
          <w:rFonts w:ascii="Arial Narrow" w:hAnsi="Arial Narrow" w:cs="Arial Narrow"/>
          <w:sz w:val="14"/>
          <w:szCs w:val="14"/>
        </w:rPr>
        <w:t>to such drafts/documents</w:t>
      </w:r>
      <w:r w:rsidR="008C05C3" w:rsidRPr="008C05C3">
        <w:rPr>
          <w:rFonts w:ascii="Arial Narrow" w:hAnsi="Arial Narrow" w:cs="Arial Narrow"/>
          <w:sz w:val="14"/>
          <w:szCs w:val="14"/>
        </w:rPr>
        <w:t>.</w:t>
      </w:r>
    </w:p>
    <w:p w:rsidR="008C05C3" w:rsidRPr="008C05C3" w:rsidRDefault="006A4544" w:rsidP="008C05C3">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Narrow" w:hAnsi="Arial Narrow" w:cs="Arial Narrow"/>
          <w:sz w:val="14"/>
          <w:szCs w:val="14"/>
        </w:rPr>
      </w:pPr>
      <w:r>
        <w:rPr>
          <w:rFonts w:ascii="Arial Narrow" w:hAnsi="Arial Narrow" w:cs="Arial Narrow"/>
          <w:sz w:val="14"/>
          <w:szCs w:val="14"/>
        </w:rPr>
        <w:t>t</w:t>
      </w:r>
      <w:r w:rsidR="008C05C3" w:rsidRPr="008C05C3">
        <w:rPr>
          <w:rFonts w:ascii="Arial Narrow" w:hAnsi="Arial Narrow" w:cs="Arial Narrow"/>
          <w:sz w:val="14"/>
          <w:szCs w:val="14"/>
        </w:rPr>
        <w:t>o pay at maturity in legal tender of place of payment, at your office all drafts</w:t>
      </w:r>
      <w:r w:rsidR="008C05C3" w:rsidRPr="006A4544">
        <w:rPr>
          <w:rFonts w:ascii="Arial Narrow" w:hAnsi="Arial Narrow" w:cs="Arial Narrow"/>
          <w:sz w:val="14"/>
          <w:szCs w:val="14"/>
        </w:rPr>
        <w:t xml:space="preserve">/documents </w:t>
      </w:r>
      <w:r w:rsidR="008C05C3" w:rsidRPr="008C05C3">
        <w:rPr>
          <w:rFonts w:ascii="Arial Narrow" w:hAnsi="Arial Narrow" w:cs="Arial Narrow"/>
          <w:sz w:val="14"/>
          <w:szCs w:val="14"/>
        </w:rPr>
        <w:t xml:space="preserve">drawn pursuant </w:t>
      </w:r>
      <w:r>
        <w:rPr>
          <w:rFonts w:ascii="Arial Narrow" w:hAnsi="Arial Narrow" w:cs="Arial Narrow"/>
          <w:sz w:val="14"/>
          <w:szCs w:val="14"/>
        </w:rPr>
        <w:t>to such drafts/documents</w:t>
      </w:r>
      <w:r w:rsidR="008C05C3" w:rsidRPr="008C05C3">
        <w:rPr>
          <w:rFonts w:ascii="Arial Narrow" w:hAnsi="Arial Narrow" w:cs="Arial Narrow"/>
          <w:sz w:val="14"/>
          <w:szCs w:val="14"/>
        </w:rPr>
        <w:t xml:space="preserve"> together with interest at your rate, </w:t>
      </w:r>
      <w:r>
        <w:rPr>
          <w:rFonts w:ascii="Arial Narrow" w:hAnsi="Arial Narrow" w:cs="Arial Narrow"/>
          <w:sz w:val="14"/>
          <w:szCs w:val="14"/>
        </w:rPr>
        <w:t xml:space="preserve">the </w:t>
      </w:r>
      <w:r w:rsidR="008C05C3" w:rsidRPr="008C05C3">
        <w:rPr>
          <w:rFonts w:ascii="Arial Narrow" w:hAnsi="Arial Narrow" w:cs="Arial Narrow"/>
          <w:sz w:val="14"/>
          <w:szCs w:val="14"/>
        </w:rPr>
        <w:t>rate at time of such drafts</w:t>
      </w:r>
      <w:r w:rsidR="008C05C3" w:rsidRPr="006A4544">
        <w:rPr>
          <w:rFonts w:ascii="Arial Narrow" w:hAnsi="Arial Narrow" w:cs="Arial Narrow"/>
          <w:sz w:val="14"/>
          <w:szCs w:val="14"/>
        </w:rPr>
        <w:t xml:space="preserve">/documents </w:t>
      </w:r>
      <w:r w:rsidR="008C05C3" w:rsidRPr="008C05C3">
        <w:rPr>
          <w:rFonts w:ascii="Arial Narrow" w:hAnsi="Arial Narrow" w:cs="Arial Narrow"/>
          <w:sz w:val="14"/>
          <w:szCs w:val="14"/>
        </w:rPr>
        <w:t>from date</w:t>
      </w:r>
      <w:r>
        <w:rPr>
          <w:rFonts w:ascii="Arial Narrow" w:hAnsi="Arial Narrow" w:cs="Arial Narrow"/>
          <w:sz w:val="14"/>
          <w:szCs w:val="14"/>
        </w:rPr>
        <w:t xml:space="preserve"> of such drafts/documents</w:t>
      </w:r>
      <w:r w:rsidR="008C05C3" w:rsidRPr="008C05C3">
        <w:rPr>
          <w:rFonts w:ascii="Arial Narrow" w:hAnsi="Arial Narrow" w:cs="Arial Narrow"/>
          <w:sz w:val="14"/>
          <w:szCs w:val="14"/>
        </w:rPr>
        <w:t xml:space="preserve"> to approximate arrival date of remittance at place where cover is to be provided at the current drawing rate on the date of actual payment for your correspondent draft at sight on the place at which cover is to be provided, together with all expenses incurred by you in connection with the said draft</w:t>
      </w:r>
      <w:r w:rsidR="00CD196E">
        <w:rPr>
          <w:rFonts w:ascii="Arial Narrow" w:hAnsi="Arial Narrow" w:cs="Arial Narrow"/>
          <w:sz w:val="14"/>
          <w:szCs w:val="14"/>
        </w:rPr>
        <w:t>/</w:t>
      </w:r>
      <w:r>
        <w:rPr>
          <w:rFonts w:ascii="Arial Narrow" w:hAnsi="Arial Narrow" w:cs="Arial Narrow"/>
          <w:sz w:val="14"/>
          <w:szCs w:val="14"/>
        </w:rPr>
        <w:t xml:space="preserve">document </w:t>
      </w:r>
      <w:r w:rsidR="008C05C3" w:rsidRPr="008C05C3">
        <w:rPr>
          <w:rFonts w:ascii="Arial Narrow" w:hAnsi="Arial Narrow" w:cs="Arial Narrow"/>
          <w:sz w:val="14"/>
          <w:szCs w:val="14"/>
        </w:rPr>
        <w:t>and/or relative merchandise.</w:t>
      </w:r>
    </w:p>
    <w:p w:rsidR="008C05C3" w:rsidRPr="008C05C3" w:rsidRDefault="00CD196E" w:rsidP="008C05C3">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Narrow" w:hAnsi="Arial Narrow" w:cs="Arial Narrow"/>
          <w:sz w:val="14"/>
          <w:szCs w:val="14"/>
        </w:rPr>
      </w:pPr>
      <w:r>
        <w:rPr>
          <w:rFonts w:ascii="Arial Narrow" w:hAnsi="Arial Narrow" w:cs="Arial Narrow"/>
          <w:sz w:val="14"/>
          <w:szCs w:val="14"/>
        </w:rPr>
        <w:t>t</w:t>
      </w:r>
      <w:r w:rsidR="008C05C3" w:rsidRPr="008C05C3">
        <w:rPr>
          <w:rFonts w:ascii="Arial Narrow" w:hAnsi="Arial Narrow" w:cs="Arial Narrow"/>
          <w:sz w:val="14"/>
          <w:szCs w:val="14"/>
        </w:rPr>
        <w:t xml:space="preserve">o pay on demand your commission which shall be determined by </w:t>
      </w:r>
      <w:r>
        <w:rPr>
          <w:rFonts w:ascii="Arial Narrow" w:hAnsi="Arial Narrow" w:cs="Arial Narrow"/>
          <w:sz w:val="14"/>
          <w:szCs w:val="14"/>
        </w:rPr>
        <w:t>you</w:t>
      </w:r>
      <w:r w:rsidR="008C05C3" w:rsidRPr="008C05C3">
        <w:rPr>
          <w:rFonts w:ascii="Arial Narrow" w:hAnsi="Arial Narrow" w:cs="Arial Narrow"/>
          <w:sz w:val="14"/>
          <w:szCs w:val="14"/>
        </w:rPr>
        <w:t xml:space="preserve"> from time to time, on the full amount of the credit.</w:t>
      </w:r>
    </w:p>
    <w:p w:rsidR="008C05C3" w:rsidRPr="008C05C3" w:rsidRDefault="00CD196E" w:rsidP="008C05C3">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Narrow" w:hAnsi="Arial Narrow" w:cs="Arial Narrow"/>
          <w:sz w:val="14"/>
          <w:szCs w:val="14"/>
        </w:rPr>
      </w:pPr>
      <w:r>
        <w:rPr>
          <w:rFonts w:ascii="Arial Narrow" w:hAnsi="Arial Narrow" w:cs="Arial Narrow"/>
          <w:sz w:val="14"/>
          <w:szCs w:val="14"/>
        </w:rPr>
        <w:t>that u</w:t>
      </w:r>
      <w:r w:rsidR="008C05C3" w:rsidRPr="008C05C3">
        <w:rPr>
          <w:rFonts w:ascii="Arial Narrow" w:hAnsi="Arial Narrow" w:cs="Arial Narrow"/>
          <w:sz w:val="14"/>
          <w:szCs w:val="14"/>
        </w:rPr>
        <w:t xml:space="preserve">ntil the payment of </w:t>
      </w:r>
      <w:r>
        <w:rPr>
          <w:rFonts w:ascii="Arial Narrow" w:hAnsi="Arial Narrow" w:cs="Arial Narrow"/>
          <w:sz w:val="14"/>
          <w:szCs w:val="14"/>
        </w:rPr>
        <w:t xml:space="preserve">all </w:t>
      </w:r>
      <w:r w:rsidR="008C05C3" w:rsidRPr="008C05C3">
        <w:rPr>
          <w:rFonts w:ascii="Arial Narrow" w:hAnsi="Arial Narrow" w:cs="Arial Narrow"/>
          <w:sz w:val="14"/>
          <w:szCs w:val="14"/>
        </w:rPr>
        <w:t>indebtedness and liability absolute or contingent which now is or hereafter may become due and owing by</w:t>
      </w:r>
      <w:r>
        <w:rPr>
          <w:rFonts w:ascii="Arial Narrow" w:hAnsi="Arial Narrow" w:cs="Arial Narrow"/>
          <w:sz w:val="14"/>
          <w:szCs w:val="14"/>
        </w:rPr>
        <w:t xml:space="preserve"> me/us</w:t>
      </w:r>
      <w:r w:rsidR="008C05C3" w:rsidRPr="008C05C3">
        <w:rPr>
          <w:rFonts w:ascii="Arial Narrow" w:hAnsi="Arial Narrow" w:cs="Arial Narrow"/>
          <w:sz w:val="14"/>
          <w:szCs w:val="14"/>
        </w:rPr>
        <w:t xml:space="preserve"> to you on any transaction now or hereafter had with you, including transactions under other letters of credit, the title and ownership of all goods shipped under</w:t>
      </w:r>
      <w:r>
        <w:rPr>
          <w:rFonts w:ascii="Arial Narrow" w:hAnsi="Arial Narrow" w:cs="Arial Narrow"/>
          <w:sz w:val="14"/>
          <w:szCs w:val="14"/>
        </w:rPr>
        <w:t>,</w:t>
      </w:r>
      <w:r w:rsidR="008C05C3" w:rsidRPr="008C05C3">
        <w:rPr>
          <w:rFonts w:ascii="Arial Narrow" w:hAnsi="Arial Narrow" w:cs="Arial Narrow"/>
          <w:sz w:val="14"/>
          <w:szCs w:val="14"/>
        </w:rPr>
        <w:t xml:space="preserve"> in connection with</w:t>
      </w:r>
      <w:r>
        <w:rPr>
          <w:rFonts w:ascii="Arial Narrow" w:hAnsi="Arial Narrow" w:cs="Arial Narrow"/>
          <w:sz w:val="14"/>
          <w:szCs w:val="14"/>
        </w:rPr>
        <w:t xml:space="preserve"> or in relation to</w:t>
      </w:r>
      <w:r w:rsidR="008C05C3" w:rsidRPr="008C05C3">
        <w:rPr>
          <w:rFonts w:ascii="Arial Narrow" w:hAnsi="Arial Narrow" w:cs="Arial Narrow"/>
          <w:sz w:val="14"/>
          <w:szCs w:val="14"/>
        </w:rPr>
        <w:t xml:space="preserve"> the said credit whether or not released to </w:t>
      </w:r>
      <w:r>
        <w:rPr>
          <w:rFonts w:ascii="Arial Narrow" w:hAnsi="Arial Narrow" w:cs="Arial Narrow"/>
          <w:sz w:val="14"/>
          <w:szCs w:val="14"/>
        </w:rPr>
        <w:t>me/us</w:t>
      </w:r>
      <w:r w:rsidR="008C05C3" w:rsidRPr="008C05C3">
        <w:rPr>
          <w:rFonts w:ascii="Arial Narrow" w:hAnsi="Arial Narrow" w:cs="Arial Narrow"/>
          <w:sz w:val="14"/>
          <w:szCs w:val="14"/>
        </w:rPr>
        <w:t xml:space="preserve"> against trust or bailee receipt and/or of the proceeds of such goods and of all bills of lading, policies or certificates of </w:t>
      </w:r>
      <w:r>
        <w:rPr>
          <w:rFonts w:ascii="Arial Narrow" w:hAnsi="Arial Narrow" w:cs="Arial Narrow"/>
          <w:sz w:val="14"/>
          <w:szCs w:val="14"/>
        </w:rPr>
        <w:t>i</w:t>
      </w:r>
      <w:r w:rsidR="008C05C3" w:rsidRPr="008C05C3">
        <w:rPr>
          <w:rFonts w:ascii="Arial Narrow" w:hAnsi="Arial Narrow" w:cs="Arial Narrow"/>
          <w:sz w:val="14"/>
          <w:szCs w:val="14"/>
        </w:rPr>
        <w:t>nsurance or other documents given therefore</w:t>
      </w:r>
      <w:r>
        <w:rPr>
          <w:rFonts w:ascii="Arial Narrow" w:hAnsi="Arial Narrow" w:cs="Arial Narrow"/>
          <w:sz w:val="14"/>
          <w:szCs w:val="14"/>
        </w:rPr>
        <w:t>, I/we</w:t>
      </w:r>
      <w:r w:rsidR="008C05C3" w:rsidRPr="008C05C3">
        <w:rPr>
          <w:rFonts w:ascii="Arial Narrow" w:hAnsi="Arial Narrow" w:cs="Arial Narrow"/>
          <w:sz w:val="14"/>
          <w:szCs w:val="14"/>
        </w:rPr>
        <w:t xml:space="preserve"> hereby gives you full power and authority at your discretion by yourselves or through agents at any time to have and take possession </w:t>
      </w:r>
      <w:r>
        <w:rPr>
          <w:rFonts w:ascii="Arial Narrow" w:hAnsi="Arial Narrow" w:cs="Arial Narrow"/>
          <w:sz w:val="14"/>
          <w:szCs w:val="14"/>
        </w:rPr>
        <w:t>of such goods and its proceeds,</w:t>
      </w:r>
      <w:r w:rsidR="008C05C3" w:rsidRPr="008C05C3">
        <w:rPr>
          <w:rFonts w:ascii="Arial Narrow" w:hAnsi="Arial Narrow" w:cs="Arial Narrow"/>
          <w:sz w:val="14"/>
          <w:szCs w:val="14"/>
        </w:rPr>
        <w:t xml:space="preserve"> all policies or certificates of </w:t>
      </w:r>
      <w:r>
        <w:rPr>
          <w:rFonts w:ascii="Arial Narrow" w:hAnsi="Arial Narrow" w:cs="Arial Narrow"/>
          <w:sz w:val="14"/>
          <w:szCs w:val="14"/>
        </w:rPr>
        <w:t>i</w:t>
      </w:r>
      <w:r w:rsidR="008C05C3" w:rsidRPr="008C05C3">
        <w:rPr>
          <w:rFonts w:ascii="Arial Narrow" w:hAnsi="Arial Narrow" w:cs="Arial Narrow"/>
          <w:sz w:val="14"/>
          <w:szCs w:val="14"/>
        </w:rPr>
        <w:t xml:space="preserve">nsurance thereon, and proceeds of such policies and certificates and to hold and/or collect the same or under the terms expressed below, to dispose </w:t>
      </w:r>
      <w:r>
        <w:rPr>
          <w:rFonts w:ascii="Arial Narrow" w:hAnsi="Arial Narrow" w:cs="Arial Narrow"/>
          <w:sz w:val="14"/>
          <w:szCs w:val="14"/>
        </w:rPr>
        <w:t>them</w:t>
      </w:r>
      <w:r w:rsidR="008C05C3" w:rsidRPr="008C05C3">
        <w:rPr>
          <w:rFonts w:ascii="Arial Narrow" w:hAnsi="Arial Narrow" w:cs="Arial Narrow"/>
          <w:sz w:val="14"/>
          <w:szCs w:val="14"/>
        </w:rPr>
        <w:t xml:space="preserve"> at any time and irrespective of the maturity of the drafts or acceptance under the said credit.</w:t>
      </w:r>
    </w:p>
    <w:p w:rsidR="008C05C3" w:rsidRPr="008C05C3" w:rsidRDefault="00CD196E" w:rsidP="008C05C3">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Narrow" w:hAnsi="Arial Narrow" w:cs="Arial Narrow"/>
          <w:sz w:val="14"/>
          <w:szCs w:val="14"/>
        </w:rPr>
      </w:pPr>
      <w:r>
        <w:rPr>
          <w:rFonts w:ascii="Arial Narrow" w:hAnsi="Arial Narrow" w:cs="Arial Narrow"/>
          <w:sz w:val="14"/>
          <w:szCs w:val="14"/>
        </w:rPr>
        <w:t>that i</w:t>
      </w:r>
      <w:r w:rsidR="008C05C3" w:rsidRPr="008C05C3">
        <w:rPr>
          <w:rFonts w:ascii="Arial Narrow" w:hAnsi="Arial Narrow" w:cs="Arial Narrow"/>
          <w:sz w:val="14"/>
          <w:szCs w:val="14"/>
        </w:rPr>
        <w:t>n the absence of</w:t>
      </w:r>
      <w:r>
        <w:rPr>
          <w:rFonts w:ascii="Arial Narrow" w:hAnsi="Arial Narrow" w:cs="Arial Narrow"/>
          <w:sz w:val="14"/>
          <w:szCs w:val="14"/>
        </w:rPr>
        <w:t xml:space="preserve"> my/our express</w:t>
      </w:r>
      <w:r w:rsidR="008C05C3" w:rsidRPr="008C05C3">
        <w:rPr>
          <w:rFonts w:ascii="Arial Narrow" w:hAnsi="Arial Narrow" w:cs="Arial Narrow"/>
          <w:sz w:val="14"/>
          <w:szCs w:val="14"/>
        </w:rPr>
        <w:t xml:space="preserve"> written instructions to the contrary, </w:t>
      </w:r>
      <w:r>
        <w:rPr>
          <w:rFonts w:ascii="Arial Narrow" w:hAnsi="Arial Narrow" w:cs="Arial Narrow"/>
          <w:sz w:val="14"/>
          <w:szCs w:val="14"/>
        </w:rPr>
        <w:t>I/we</w:t>
      </w:r>
      <w:r w:rsidR="008C05C3" w:rsidRPr="008C05C3">
        <w:rPr>
          <w:rFonts w:ascii="Arial Narrow" w:hAnsi="Arial Narrow" w:cs="Arial Narrow"/>
          <w:sz w:val="14"/>
          <w:szCs w:val="14"/>
        </w:rPr>
        <w:t xml:space="preserve"> authorise you and your correspondents to receive and accept as bills of lading under the said credit, any documents issued by or on behalf of any carrier including lighterage receipt, which acknowledge receipts of goods for transportation, whatever the specific provisions of such documents and the date of each such documents to be regarded as the date of bills of lading and/or shipment within the terms of said credit, and to accept as sufficiently evidencing “</w:t>
      </w:r>
      <w:r w:rsidR="001B70E3">
        <w:rPr>
          <w:rFonts w:ascii="Arial Narrow" w:hAnsi="Arial Narrow" w:cs="Arial Narrow"/>
          <w:sz w:val="14"/>
          <w:szCs w:val="14"/>
        </w:rPr>
        <w:t>i</w:t>
      </w:r>
      <w:r w:rsidR="008C05C3" w:rsidRPr="008C05C3">
        <w:rPr>
          <w:rFonts w:ascii="Arial Narrow" w:hAnsi="Arial Narrow" w:cs="Arial Narrow"/>
          <w:sz w:val="14"/>
          <w:szCs w:val="14"/>
        </w:rPr>
        <w:t>nsurance” under the said credit, either policies or certificate of such insurance.</w:t>
      </w:r>
    </w:p>
    <w:p w:rsidR="00BA4F3C" w:rsidRDefault="001B70E3" w:rsidP="008C05C3">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Narrow" w:hAnsi="Arial Narrow" w:cs="Arial Narrow"/>
          <w:sz w:val="14"/>
          <w:szCs w:val="14"/>
        </w:rPr>
      </w:pPr>
      <w:r>
        <w:rPr>
          <w:rFonts w:ascii="Arial Narrow" w:hAnsi="Arial Narrow" w:cs="Arial Narrow"/>
          <w:sz w:val="14"/>
          <w:szCs w:val="14"/>
        </w:rPr>
        <w:t>to</w:t>
      </w:r>
      <w:r w:rsidR="008C05C3" w:rsidRPr="008C05C3">
        <w:rPr>
          <w:rFonts w:ascii="Arial Narrow" w:hAnsi="Arial Narrow" w:cs="Arial Narrow"/>
          <w:sz w:val="14"/>
          <w:szCs w:val="14"/>
        </w:rPr>
        <w:t xml:space="preserve"> assume all risks of </w:t>
      </w:r>
      <w:r>
        <w:rPr>
          <w:rFonts w:ascii="Arial Narrow" w:hAnsi="Arial Narrow" w:cs="Arial Narrow"/>
          <w:sz w:val="14"/>
          <w:szCs w:val="14"/>
        </w:rPr>
        <w:t xml:space="preserve">and responsibility for : (i) the </w:t>
      </w:r>
      <w:r w:rsidR="008C05C3" w:rsidRPr="008C05C3">
        <w:rPr>
          <w:rFonts w:ascii="Arial Narrow" w:hAnsi="Arial Narrow" w:cs="Arial Narrow"/>
          <w:sz w:val="14"/>
          <w:szCs w:val="14"/>
        </w:rPr>
        <w:t xml:space="preserve">acts of any person using the said credits who are hereby accepted as </w:t>
      </w:r>
      <w:r>
        <w:rPr>
          <w:rFonts w:ascii="Arial Narrow" w:hAnsi="Arial Narrow" w:cs="Arial Narrow"/>
          <w:sz w:val="14"/>
          <w:szCs w:val="14"/>
        </w:rPr>
        <w:t xml:space="preserve">my/our </w:t>
      </w:r>
      <w:r w:rsidR="008C05C3" w:rsidRPr="008C05C3">
        <w:rPr>
          <w:rFonts w:ascii="Arial Narrow" w:hAnsi="Arial Narrow" w:cs="Arial Narrow"/>
          <w:sz w:val="14"/>
          <w:szCs w:val="14"/>
        </w:rPr>
        <w:t>agents</w:t>
      </w:r>
      <w:r w:rsidR="00F46C34">
        <w:rPr>
          <w:rFonts w:ascii="Arial Narrow" w:hAnsi="Arial Narrow" w:cs="Arial Narrow"/>
          <w:sz w:val="14"/>
          <w:szCs w:val="14"/>
        </w:rPr>
        <w:t xml:space="preserve">; (ii) </w:t>
      </w:r>
      <w:r w:rsidR="008C05C3" w:rsidRPr="008C05C3">
        <w:rPr>
          <w:rFonts w:ascii="Arial Narrow" w:hAnsi="Arial Narrow" w:cs="Arial Narrow"/>
          <w:sz w:val="14"/>
          <w:szCs w:val="14"/>
        </w:rPr>
        <w:t>the character, kind</w:t>
      </w:r>
      <w:r w:rsidR="00F46C34">
        <w:rPr>
          <w:rFonts w:ascii="Arial Narrow" w:hAnsi="Arial Narrow" w:cs="Arial Narrow"/>
          <w:sz w:val="14"/>
          <w:szCs w:val="14"/>
        </w:rPr>
        <w:t>,</w:t>
      </w:r>
      <w:r w:rsidR="008C05C3" w:rsidRPr="008C05C3">
        <w:rPr>
          <w:rFonts w:ascii="Arial Narrow" w:hAnsi="Arial Narrow" w:cs="Arial Narrow"/>
          <w:sz w:val="14"/>
          <w:szCs w:val="14"/>
        </w:rPr>
        <w:t xml:space="preserve"> quality, quantity</w:t>
      </w:r>
      <w:r w:rsidR="00F46C34">
        <w:rPr>
          <w:rFonts w:ascii="Arial Narrow" w:hAnsi="Arial Narrow" w:cs="Arial Narrow"/>
          <w:sz w:val="14"/>
          <w:szCs w:val="14"/>
        </w:rPr>
        <w:t>,</w:t>
      </w:r>
      <w:r w:rsidR="008C05C3" w:rsidRPr="008C05C3">
        <w:rPr>
          <w:rFonts w:ascii="Arial Narrow" w:hAnsi="Arial Narrow" w:cs="Arial Narrow"/>
          <w:sz w:val="14"/>
          <w:szCs w:val="14"/>
        </w:rPr>
        <w:t xml:space="preserve"> delivery or existence of the merchandise purporting to be represented by any documents</w:t>
      </w:r>
      <w:r w:rsidR="00F46C34">
        <w:rPr>
          <w:rFonts w:ascii="Arial Narrow" w:hAnsi="Arial Narrow" w:cs="Arial Narrow"/>
          <w:sz w:val="14"/>
          <w:szCs w:val="14"/>
        </w:rPr>
        <w:t xml:space="preserve">; (iii) </w:t>
      </w:r>
      <w:r w:rsidR="008C05C3" w:rsidRPr="008C05C3">
        <w:rPr>
          <w:rFonts w:ascii="Arial Narrow" w:hAnsi="Arial Narrow" w:cs="Arial Narrow"/>
          <w:sz w:val="14"/>
          <w:szCs w:val="14"/>
        </w:rPr>
        <w:t>any difference of character, quantity of merchandise shipped under this credit from that expressed in any invoice accompanying any of said drafts</w:t>
      </w:r>
      <w:r w:rsidR="00F46C34">
        <w:rPr>
          <w:rFonts w:ascii="Arial Narrow" w:hAnsi="Arial Narrow" w:cs="Arial Narrow"/>
          <w:sz w:val="14"/>
          <w:szCs w:val="14"/>
        </w:rPr>
        <w:t>; (iv)</w:t>
      </w:r>
      <w:r w:rsidR="008C05C3" w:rsidRPr="008C05C3">
        <w:rPr>
          <w:rFonts w:ascii="Arial Narrow" w:hAnsi="Arial Narrow" w:cs="Arial Narrow"/>
          <w:sz w:val="14"/>
          <w:szCs w:val="14"/>
        </w:rPr>
        <w:t xml:space="preserve"> the validity</w:t>
      </w:r>
      <w:r w:rsidR="00F46C34">
        <w:rPr>
          <w:rFonts w:ascii="Arial Narrow" w:hAnsi="Arial Narrow" w:cs="Arial Narrow"/>
          <w:sz w:val="14"/>
          <w:szCs w:val="14"/>
        </w:rPr>
        <w:t>,</w:t>
      </w:r>
      <w:r w:rsidR="008C05C3" w:rsidRPr="008C05C3">
        <w:rPr>
          <w:rFonts w:ascii="Arial Narrow" w:hAnsi="Arial Narrow" w:cs="Arial Narrow"/>
          <w:sz w:val="14"/>
          <w:szCs w:val="14"/>
        </w:rPr>
        <w:t xml:space="preserve"> genuineness from or correctness of any documents, even if such documents, should in fact prove to be incorrect, defective, irregular, fraudulent or forged</w:t>
      </w:r>
      <w:r w:rsidR="00F46C34">
        <w:rPr>
          <w:rFonts w:ascii="Arial Narrow" w:hAnsi="Arial Narrow" w:cs="Arial Narrow"/>
          <w:sz w:val="14"/>
          <w:szCs w:val="14"/>
        </w:rPr>
        <w:t>; (v) the</w:t>
      </w:r>
      <w:r w:rsidR="008C05C3" w:rsidRPr="008C05C3">
        <w:rPr>
          <w:rFonts w:ascii="Arial Narrow" w:hAnsi="Arial Narrow" w:cs="Arial Narrow"/>
          <w:sz w:val="14"/>
          <w:szCs w:val="14"/>
        </w:rPr>
        <w:t xml:space="preserve"> time, place</w:t>
      </w:r>
      <w:r w:rsidR="00F46C34">
        <w:rPr>
          <w:rFonts w:ascii="Arial Narrow" w:hAnsi="Arial Narrow" w:cs="Arial Narrow"/>
          <w:sz w:val="14"/>
          <w:szCs w:val="14"/>
        </w:rPr>
        <w:t>,</w:t>
      </w:r>
      <w:r w:rsidR="008C05C3" w:rsidRPr="008C05C3">
        <w:rPr>
          <w:rFonts w:ascii="Arial Narrow" w:hAnsi="Arial Narrow" w:cs="Arial Narrow"/>
          <w:sz w:val="14"/>
          <w:szCs w:val="14"/>
        </w:rPr>
        <w:t xml:space="preserve"> manner or order in which shipment is made</w:t>
      </w:r>
      <w:r w:rsidR="00F46C34">
        <w:rPr>
          <w:rFonts w:ascii="Arial Narrow" w:hAnsi="Arial Narrow" w:cs="Arial Narrow"/>
          <w:sz w:val="14"/>
          <w:szCs w:val="14"/>
        </w:rPr>
        <w:t>; (vi)</w:t>
      </w:r>
      <w:r w:rsidR="008C05C3" w:rsidRPr="008C05C3">
        <w:rPr>
          <w:rFonts w:ascii="Arial Narrow" w:hAnsi="Arial Narrow" w:cs="Arial Narrow"/>
          <w:sz w:val="14"/>
          <w:szCs w:val="14"/>
        </w:rPr>
        <w:t xml:space="preserve"> partial </w:t>
      </w:r>
      <w:r w:rsidR="00F46C34">
        <w:rPr>
          <w:rFonts w:ascii="Arial Narrow" w:hAnsi="Arial Narrow" w:cs="Arial Narrow"/>
          <w:sz w:val="14"/>
          <w:szCs w:val="14"/>
        </w:rPr>
        <w:t xml:space="preserve">or </w:t>
      </w:r>
      <w:r w:rsidR="008C05C3" w:rsidRPr="008C05C3">
        <w:rPr>
          <w:rFonts w:ascii="Arial Narrow" w:hAnsi="Arial Narrow" w:cs="Arial Narrow"/>
          <w:sz w:val="14"/>
          <w:szCs w:val="14"/>
        </w:rPr>
        <w:t>incomplete shipment</w:t>
      </w:r>
      <w:r w:rsidR="00F46C34">
        <w:rPr>
          <w:rFonts w:ascii="Arial Narrow" w:hAnsi="Arial Narrow" w:cs="Arial Narrow"/>
          <w:sz w:val="14"/>
          <w:szCs w:val="14"/>
        </w:rPr>
        <w:t>; (vii)</w:t>
      </w:r>
      <w:r w:rsidR="008C05C3" w:rsidRPr="008C05C3">
        <w:rPr>
          <w:rFonts w:ascii="Arial Narrow" w:hAnsi="Arial Narrow" w:cs="Arial Narrow"/>
          <w:sz w:val="14"/>
          <w:szCs w:val="14"/>
        </w:rPr>
        <w:t xml:space="preserve"> failure or omission to ship any or all of the merchandise referred to in the credit</w:t>
      </w:r>
      <w:r w:rsidR="00F46C34">
        <w:rPr>
          <w:rFonts w:ascii="Arial Narrow" w:hAnsi="Arial Narrow" w:cs="Arial Narrow"/>
          <w:sz w:val="14"/>
          <w:szCs w:val="14"/>
        </w:rPr>
        <w:t xml:space="preserve">; (viii) </w:t>
      </w:r>
      <w:r w:rsidR="008C05C3" w:rsidRPr="008C05C3">
        <w:rPr>
          <w:rFonts w:ascii="Arial Narrow" w:hAnsi="Arial Narrow" w:cs="Arial Narrow"/>
          <w:sz w:val="14"/>
          <w:szCs w:val="14"/>
        </w:rPr>
        <w:t>the character</w:t>
      </w:r>
      <w:r w:rsidR="00F46C34">
        <w:rPr>
          <w:rFonts w:ascii="Arial Narrow" w:hAnsi="Arial Narrow" w:cs="Arial Narrow"/>
          <w:sz w:val="14"/>
          <w:szCs w:val="14"/>
        </w:rPr>
        <w:t>,</w:t>
      </w:r>
      <w:r w:rsidR="008C05C3" w:rsidRPr="008C05C3">
        <w:rPr>
          <w:rFonts w:ascii="Arial Narrow" w:hAnsi="Arial Narrow" w:cs="Arial Narrow"/>
          <w:sz w:val="14"/>
          <w:szCs w:val="14"/>
        </w:rPr>
        <w:t xml:space="preserve"> adequacy, validity or genui</w:t>
      </w:r>
      <w:r w:rsidR="00F46C34">
        <w:rPr>
          <w:rFonts w:ascii="Arial Narrow" w:hAnsi="Arial Narrow" w:cs="Arial Narrow"/>
          <w:sz w:val="14"/>
          <w:szCs w:val="14"/>
        </w:rPr>
        <w:t>ne</w:t>
      </w:r>
      <w:r w:rsidR="008C05C3" w:rsidRPr="008C05C3">
        <w:rPr>
          <w:rFonts w:ascii="Arial Narrow" w:hAnsi="Arial Narrow" w:cs="Arial Narrow"/>
          <w:sz w:val="14"/>
          <w:szCs w:val="14"/>
        </w:rPr>
        <w:t>ness of any insurance, or policy or certificate of insurance</w:t>
      </w:r>
      <w:r w:rsidR="00F46C34">
        <w:rPr>
          <w:rFonts w:ascii="Arial Narrow" w:hAnsi="Arial Narrow" w:cs="Arial Narrow"/>
          <w:sz w:val="14"/>
          <w:szCs w:val="14"/>
        </w:rPr>
        <w:t>,</w:t>
      </w:r>
      <w:r w:rsidR="008C05C3" w:rsidRPr="008C05C3">
        <w:rPr>
          <w:rFonts w:ascii="Arial Narrow" w:hAnsi="Arial Narrow" w:cs="Arial Narrow"/>
          <w:sz w:val="14"/>
          <w:szCs w:val="14"/>
        </w:rPr>
        <w:t xml:space="preserve"> the solvency or responsibility of any insurer or any other risks connected with insurance</w:t>
      </w:r>
      <w:r w:rsidR="00BA4F3C">
        <w:rPr>
          <w:rFonts w:ascii="Arial Narrow" w:hAnsi="Arial Narrow" w:cs="Arial Narrow"/>
          <w:sz w:val="14"/>
          <w:szCs w:val="14"/>
        </w:rPr>
        <w:t>; (ix)</w:t>
      </w:r>
      <w:r w:rsidR="008C05C3" w:rsidRPr="008C05C3">
        <w:rPr>
          <w:rFonts w:ascii="Arial Narrow" w:hAnsi="Arial Narrow" w:cs="Arial Narrow"/>
          <w:sz w:val="14"/>
          <w:szCs w:val="14"/>
        </w:rPr>
        <w:t xml:space="preserve"> any delay, default, fraud or deviation from instructions of the shipper or any one else in connection with said  merchandise or the shipping or other documents with respect </w:t>
      </w:r>
      <w:r w:rsidR="00BA4F3C">
        <w:rPr>
          <w:rFonts w:ascii="Arial Narrow" w:hAnsi="Arial Narrow" w:cs="Arial Narrow"/>
          <w:sz w:val="14"/>
          <w:szCs w:val="14"/>
        </w:rPr>
        <w:t>to the said merchandise or shipping;</w:t>
      </w:r>
      <w:r w:rsidR="008C05C3" w:rsidRPr="008C05C3">
        <w:rPr>
          <w:rFonts w:ascii="Arial Narrow" w:hAnsi="Arial Narrow" w:cs="Arial Narrow"/>
          <w:sz w:val="14"/>
          <w:szCs w:val="14"/>
        </w:rPr>
        <w:t xml:space="preserve"> </w:t>
      </w:r>
      <w:r w:rsidR="00BA4F3C">
        <w:rPr>
          <w:rFonts w:ascii="Arial Narrow" w:hAnsi="Arial Narrow" w:cs="Arial Narrow"/>
          <w:sz w:val="14"/>
          <w:szCs w:val="14"/>
        </w:rPr>
        <w:t xml:space="preserve">(x) </w:t>
      </w:r>
      <w:r w:rsidR="008C05C3" w:rsidRPr="008C05C3">
        <w:rPr>
          <w:rFonts w:ascii="Arial Narrow" w:hAnsi="Arial Narrow" w:cs="Arial Narrow"/>
          <w:sz w:val="14"/>
          <w:szCs w:val="14"/>
        </w:rPr>
        <w:t>delay in arrival or failure to arrive either of the merchandise or any of the said documents</w:t>
      </w:r>
      <w:r w:rsidR="00BA4F3C">
        <w:rPr>
          <w:rFonts w:ascii="Arial Narrow" w:hAnsi="Arial Narrow" w:cs="Arial Narrow"/>
          <w:sz w:val="14"/>
          <w:szCs w:val="14"/>
        </w:rPr>
        <w:t>;</w:t>
      </w:r>
      <w:r w:rsidR="008C05C3" w:rsidRPr="008C05C3">
        <w:rPr>
          <w:rFonts w:ascii="Arial Narrow" w:hAnsi="Arial Narrow" w:cs="Arial Narrow"/>
          <w:sz w:val="14"/>
          <w:szCs w:val="14"/>
        </w:rPr>
        <w:t xml:space="preserve"> and/or </w:t>
      </w:r>
      <w:r w:rsidR="00BA4F3C">
        <w:rPr>
          <w:rFonts w:ascii="Arial Narrow" w:hAnsi="Arial Narrow" w:cs="Arial Narrow"/>
          <w:sz w:val="14"/>
          <w:szCs w:val="14"/>
        </w:rPr>
        <w:t xml:space="preserve">(xi) </w:t>
      </w:r>
      <w:r w:rsidR="008C05C3" w:rsidRPr="008C05C3">
        <w:rPr>
          <w:rFonts w:ascii="Arial Narrow" w:hAnsi="Arial Narrow" w:cs="Arial Narrow"/>
          <w:sz w:val="14"/>
          <w:szCs w:val="14"/>
        </w:rPr>
        <w:t>any breach of contract between the shippers or vendors</w:t>
      </w:r>
      <w:r w:rsidR="00BA4F3C">
        <w:rPr>
          <w:rFonts w:ascii="Arial Narrow" w:hAnsi="Arial Narrow" w:cs="Arial Narrow"/>
          <w:sz w:val="14"/>
          <w:szCs w:val="14"/>
        </w:rPr>
        <w:t>.</w:t>
      </w:r>
    </w:p>
    <w:p w:rsidR="008C05C3" w:rsidRPr="008C05C3" w:rsidRDefault="008C05C3" w:rsidP="008C05C3">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 xml:space="preserve">not </w:t>
      </w:r>
      <w:r w:rsidR="00BA4F3C">
        <w:rPr>
          <w:rFonts w:ascii="Arial Narrow" w:hAnsi="Arial Narrow" w:cs="Arial Narrow"/>
          <w:sz w:val="14"/>
          <w:szCs w:val="14"/>
        </w:rPr>
        <w:t xml:space="preserve">to </w:t>
      </w:r>
      <w:r w:rsidRPr="008C05C3">
        <w:rPr>
          <w:rFonts w:ascii="Arial Narrow" w:hAnsi="Arial Narrow" w:cs="Arial Narrow"/>
          <w:sz w:val="14"/>
          <w:szCs w:val="14"/>
        </w:rPr>
        <w:t xml:space="preserve">claim from you damages or hold you responsible for any delay, oversight or mistake or negligence on your part or on the part of any of your agents or sub agents in issuing the credit or in complying with any </w:t>
      </w:r>
      <w:r w:rsidR="00BA4F3C">
        <w:rPr>
          <w:rFonts w:ascii="Arial Narrow" w:hAnsi="Arial Narrow" w:cs="Arial Narrow"/>
          <w:sz w:val="14"/>
          <w:szCs w:val="14"/>
        </w:rPr>
        <w:t xml:space="preserve">of my/our </w:t>
      </w:r>
      <w:r w:rsidRPr="008C05C3">
        <w:rPr>
          <w:rFonts w:ascii="Arial Narrow" w:hAnsi="Arial Narrow" w:cs="Arial Narrow"/>
          <w:sz w:val="14"/>
          <w:szCs w:val="14"/>
        </w:rPr>
        <w:t xml:space="preserve">instructions or in relation to application and the said credit </w:t>
      </w:r>
      <w:r w:rsidR="00244F3B">
        <w:rPr>
          <w:rFonts w:ascii="Arial Narrow" w:hAnsi="Arial Narrow" w:cs="Arial Narrow"/>
          <w:sz w:val="14"/>
          <w:szCs w:val="14"/>
        </w:rPr>
        <w:t xml:space="preserve">unless the same is directly caused by your gross negligence, willful default or fraud </w:t>
      </w:r>
      <w:r w:rsidRPr="008C05C3">
        <w:rPr>
          <w:rFonts w:ascii="Arial Narrow" w:hAnsi="Arial Narrow" w:cs="Arial Narrow"/>
          <w:sz w:val="14"/>
          <w:szCs w:val="14"/>
        </w:rPr>
        <w:t xml:space="preserve">and </w:t>
      </w:r>
      <w:r w:rsidR="00244F3B">
        <w:rPr>
          <w:rFonts w:ascii="Arial Narrow" w:hAnsi="Arial Narrow" w:cs="Arial Narrow"/>
          <w:sz w:val="14"/>
          <w:szCs w:val="14"/>
        </w:rPr>
        <w:t>I/we</w:t>
      </w:r>
      <w:r w:rsidRPr="008C05C3">
        <w:rPr>
          <w:rFonts w:ascii="Arial Narrow" w:hAnsi="Arial Narrow" w:cs="Arial Narrow"/>
          <w:sz w:val="14"/>
          <w:szCs w:val="14"/>
        </w:rPr>
        <w:t xml:space="preserve"> will hold you harmless from all loss or damage in respect of any such matters and from any or all damage and loss suffered by you by reason of any </w:t>
      </w:r>
      <w:r w:rsidR="00244F3B">
        <w:rPr>
          <w:rFonts w:ascii="Arial Narrow" w:hAnsi="Arial Narrow" w:cs="Arial Narrow"/>
          <w:sz w:val="14"/>
          <w:szCs w:val="14"/>
        </w:rPr>
        <w:t xml:space="preserve">and </w:t>
      </w:r>
      <w:r w:rsidRPr="008C05C3">
        <w:rPr>
          <w:rFonts w:ascii="Arial Narrow" w:hAnsi="Arial Narrow" w:cs="Arial Narrow"/>
          <w:sz w:val="14"/>
          <w:szCs w:val="14"/>
        </w:rPr>
        <w:t xml:space="preserve">all action taken by you or your correspondent in good faith, in furtherance of </w:t>
      </w:r>
      <w:r w:rsidR="005B1356">
        <w:rPr>
          <w:rFonts w:ascii="Arial Narrow" w:hAnsi="Arial Narrow" w:cs="Arial Narrow"/>
          <w:sz w:val="14"/>
          <w:szCs w:val="14"/>
        </w:rPr>
        <w:t>my/</w:t>
      </w:r>
      <w:r w:rsidRPr="008C05C3">
        <w:rPr>
          <w:rFonts w:ascii="Arial Narrow" w:hAnsi="Arial Narrow" w:cs="Arial Narrow"/>
          <w:sz w:val="14"/>
          <w:szCs w:val="14"/>
        </w:rPr>
        <w:t>our request, or due to errors, omissions, interruptions or delays in transmission of delivery of any and all messages by mail</w:t>
      </w:r>
      <w:r w:rsidR="00244F3B">
        <w:rPr>
          <w:rFonts w:ascii="Arial Narrow" w:hAnsi="Arial Narrow" w:cs="Arial Narrow"/>
          <w:sz w:val="14"/>
          <w:szCs w:val="14"/>
        </w:rPr>
        <w:t>,</w:t>
      </w:r>
      <w:r w:rsidRPr="008C05C3">
        <w:rPr>
          <w:rFonts w:ascii="Arial Narrow" w:hAnsi="Arial Narrow" w:cs="Arial Narrow"/>
          <w:sz w:val="14"/>
          <w:szCs w:val="14"/>
        </w:rPr>
        <w:t xml:space="preserve"> cable</w:t>
      </w:r>
      <w:r w:rsidR="00244F3B">
        <w:rPr>
          <w:rFonts w:ascii="Arial Narrow" w:hAnsi="Arial Narrow" w:cs="Arial Narrow"/>
          <w:sz w:val="14"/>
          <w:szCs w:val="14"/>
        </w:rPr>
        <w:t>,</w:t>
      </w:r>
      <w:r w:rsidRPr="008C05C3">
        <w:rPr>
          <w:rFonts w:ascii="Arial Narrow" w:hAnsi="Arial Narrow" w:cs="Arial Narrow"/>
          <w:sz w:val="14"/>
          <w:szCs w:val="14"/>
        </w:rPr>
        <w:t xml:space="preserve"> telegraph or wireless, whether or not the same be in cypher.</w:t>
      </w:r>
    </w:p>
    <w:p w:rsidR="008C05C3" w:rsidRPr="008C05C3" w:rsidRDefault="00244F3B" w:rsidP="008C05C3">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Narrow" w:hAnsi="Arial Narrow" w:cs="Arial Narrow"/>
          <w:sz w:val="14"/>
          <w:szCs w:val="14"/>
        </w:rPr>
      </w:pPr>
      <w:r>
        <w:rPr>
          <w:rFonts w:ascii="Arial Narrow" w:hAnsi="Arial Narrow" w:cs="Arial Narrow"/>
          <w:sz w:val="14"/>
          <w:szCs w:val="14"/>
        </w:rPr>
        <w:t xml:space="preserve">to promptly procure or </w:t>
      </w:r>
      <w:r w:rsidR="008C05C3" w:rsidRPr="008C05C3">
        <w:rPr>
          <w:rFonts w:ascii="Arial Narrow" w:hAnsi="Arial Narrow" w:cs="Arial Narrow"/>
          <w:sz w:val="14"/>
          <w:szCs w:val="14"/>
        </w:rPr>
        <w:t xml:space="preserve">cause to be procured </w:t>
      </w:r>
      <w:r>
        <w:rPr>
          <w:rFonts w:ascii="Arial Narrow" w:hAnsi="Arial Narrow" w:cs="Arial Narrow"/>
          <w:sz w:val="14"/>
          <w:szCs w:val="14"/>
        </w:rPr>
        <w:t>t</w:t>
      </w:r>
      <w:r w:rsidR="008C05C3" w:rsidRPr="008C05C3">
        <w:rPr>
          <w:rFonts w:ascii="Arial Narrow" w:hAnsi="Arial Narrow" w:cs="Arial Narrow"/>
          <w:sz w:val="14"/>
          <w:szCs w:val="14"/>
        </w:rPr>
        <w:t xml:space="preserve">he necessary import / and export and other licences for the said merchandise and will keep the same adequately covered by the policies of fire, marine and war risks insurance, </w:t>
      </w:r>
      <w:r>
        <w:rPr>
          <w:rFonts w:ascii="Arial Narrow" w:hAnsi="Arial Narrow" w:cs="Arial Narrow"/>
          <w:sz w:val="14"/>
          <w:szCs w:val="14"/>
        </w:rPr>
        <w:t>by insurers</w:t>
      </w:r>
      <w:r w:rsidR="008C05C3" w:rsidRPr="008C05C3">
        <w:rPr>
          <w:rFonts w:ascii="Arial Narrow" w:hAnsi="Arial Narrow" w:cs="Arial Narrow"/>
          <w:sz w:val="14"/>
          <w:szCs w:val="14"/>
        </w:rPr>
        <w:t xml:space="preserve"> satisfactory to you, assign the policies or certificates of insurance to you or mak</w:t>
      </w:r>
      <w:r>
        <w:rPr>
          <w:rFonts w:ascii="Arial Narrow" w:hAnsi="Arial Narrow" w:cs="Arial Narrow"/>
          <w:sz w:val="14"/>
          <w:szCs w:val="14"/>
        </w:rPr>
        <w:t>e</w:t>
      </w:r>
      <w:r w:rsidR="008C05C3" w:rsidRPr="008C05C3">
        <w:rPr>
          <w:rFonts w:ascii="Arial Narrow" w:hAnsi="Arial Narrow" w:cs="Arial Narrow"/>
          <w:sz w:val="14"/>
          <w:szCs w:val="14"/>
        </w:rPr>
        <w:t xml:space="preserve"> the loss or adjustment if any payable to you at your option.</w:t>
      </w:r>
    </w:p>
    <w:p w:rsidR="00244F3B" w:rsidRDefault="008C05C3" w:rsidP="008C05C3">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to give you on demand any further or other security you may require</w:t>
      </w:r>
      <w:r w:rsidR="00244F3B">
        <w:rPr>
          <w:rFonts w:ascii="Arial Narrow" w:hAnsi="Arial Narrow" w:cs="Arial Narrow"/>
          <w:sz w:val="14"/>
          <w:szCs w:val="14"/>
        </w:rPr>
        <w:t>.</w:t>
      </w:r>
    </w:p>
    <w:p w:rsidR="008C01EC" w:rsidRDefault="008C05C3" w:rsidP="008C05C3">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 xml:space="preserve">that any and all other funds, credit instruments, property and securities and </w:t>
      </w:r>
      <w:r w:rsidR="003B11AC">
        <w:rPr>
          <w:rFonts w:ascii="Arial Narrow" w:hAnsi="Arial Narrow" w:cs="Arial Narrow"/>
          <w:sz w:val="14"/>
          <w:szCs w:val="14"/>
        </w:rPr>
        <w:t xml:space="preserve">their </w:t>
      </w:r>
      <w:r w:rsidRPr="008C05C3">
        <w:rPr>
          <w:rFonts w:ascii="Arial Narrow" w:hAnsi="Arial Narrow" w:cs="Arial Narrow"/>
          <w:sz w:val="14"/>
          <w:szCs w:val="14"/>
        </w:rPr>
        <w:t xml:space="preserve">proceeds </w:t>
      </w:r>
      <w:r w:rsidR="003B11AC">
        <w:rPr>
          <w:rFonts w:ascii="Arial Narrow" w:hAnsi="Arial Narrow" w:cs="Arial Narrow"/>
          <w:sz w:val="14"/>
          <w:szCs w:val="14"/>
        </w:rPr>
        <w:t>i</w:t>
      </w:r>
      <w:r w:rsidRPr="008C05C3">
        <w:rPr>
          <w:rFonts w:ascii="Arial Narrow" w:hAnsi="Arial Narrow" w:cs="Arial Narrow"/>
          <w:sz w:val="14"/>
          <w:szCs w:val="14"/>
        </w:rPr>
        <w:t xml:space="preserve">ncluding any and all collection items and </w:t>
      </w:r>
      <w:r w:rsidR="003B11AC">
        <w:rPr>
          <w:rFonts w:ascii="Arial Narrow" w:hAnsi="Arial Narrow" w:cs="Arial Narrow"/>
          <w:sz w:val="14"/>
          <w:szCs w:val="14"/>
        </w:rPr>
        <w:t xml:space="preserve">its </w:t>
      </w:r>
      <w:r w:rsidRPr="008C05C3">
        <w:rPr>
          <w:rFonts w:ascii="Arial Narrow" w:hAnsi="Arial Narrow" w:cs="Arial Narrow"/>
          <w:sz w:val="14"/>
          <w:szCs w:val="14"/>
        </w:rPr>
        <w:t xml:space="preserve">proceeds now or </w:t>
      </w:r>
      <w:r w:rsidR="003B11AC">
        <w:rPr>
          <w:rFonts w:ascii="Arial Narrow" w:hAnsi="Arial Narrow" w:cs="Arial Narrow"/>
          <w:sz w:val="14"/>
          <w:szCs w:val="14"/>
        </w:rPr>
        <w:t>in the future</w:t>
      </w:r>
      <w:r w:rsidRPr="008C05C3">
        <w:rPr>
          <w:rFonts w:ascii="Arial Narrow" w:hAnsi="Arial Narrow" w:cs="Arial Narrow"/>
          <w:sz w:val="14"/>
          <w:szCs w:val="14"/>
        </w:rPr>
        <w:t xml:space="preserve"> handed to you</w:t>
      </w:r>
      <w:r w:rsidR="003B11AC">
        <w:rPr>
          <w:rFonts w:ascii="Arial Narrow" w:hAnsi="Arial Narrow" w:cs="Arial Narrow"/>
          <w:sz w:val="14"/>
          <w:szCs w:val="14"/>
        </w:rPr>
        <w:t>,</w:t>
      </w:r>
      <w:r w:rsidRPr="008C05C3">
        <w:rPr>
          <w:rFonts w:ascii="Arial Narrow" w:hAnsi="Arial Narrow" w:cs="Arial Narrow"/>
          <w:sz w:val="14"/>
          <w:szCs w:val="14"/>
        </w:rPr>
        <w:t xml:space="preserve"> or for any purpose left in your possession by </w:t>
      </w:r>
      <w:r w:rsidR="003B11AC">
        <w:rPr>
          <w:rFonts w:ascii="Arial Narrow" w:hAnsi="Arial Narrow" w:cs="Arial Narrow"/>
          <w:sz w:val="14"/>
          <w:szCs w:val="14"/>
        </w:rPr>
        <w:t>me/us</w:t>
      </w:r>
      <w:r w:rsidRPr="008C05C3">
        <w:rPr>
          <w:rFonts w:ascii="Arial Narrow" w:hAnsi="Arial Narrow" w:cs="Arial Narrow"/>
          <w:sz w:val="14"/>
          <w:szCs w:val="14"/>
        </w:rPr>
        <w:t xml:space="preserve"> or </w:t>
      </w:r>
      <w:r w:rsidR="003B11AC">
        <w:rPr>
          <w:rFonts w:ascii="Arial Narrow" w:hAnsi="Arial Narrow" w:cs="Arial Narrow"/>
          <w:sz w:val="14"/>
          <w:szCs w:val="14"/>
        </w:rPr>
        <w:t xml:space="preserve">for my/our </w:t>
      </w:r>
      <w:r w:rsidRPr="008C05C3">
        <w:rPr>
          <w:rFonts w:ascii="Arial Narrow" w:hAnsi="Arial Narrow" w:cs="Arial Narrow"/>
          <w:sz w:val="14"/>
          <w:szCs w:val="14"/>
        </w:rPr>
        <w:t xml:space="preserve">account, or at </w:t>
      </w:r>
      <w:r w:rsidR="003B11AC">
        <w:rPr>
          <w:rFonts w:ascii="Arial Narrow" w:hAnsi="Arial Narrow" w:cs="Arial Narrow"/>
          <w:sz w:val="14"/>
          <w:szCs w:val="14"/>
        </w:rPr>
        <w:t xml:space="preserve">my/our </w:t>
      </w:r>
      <w:r w:rsidRPr="008C05C3">
        <w:rPr>
          <w:rFonts w:ascii="Arial Narrow" w:hAnsi="Arial Narrow" w:cs="Arial Narrow"/>
          <w:sz w:val="14"/>
          <w:szCs w:val="14"/>
        </w:rPr>
        <w:t>disposal for transit to or from you by mail or carrier for any of the said purpose</w:t>
      </w:r>
      <w:r w:rsidR="003B11AC">
        <w:rPr>
          <w:rFonts w:ascii="Arial Narrow" w:hAnsi="Arial Narrow" w:cs="Arial Narrow"/>
          <w:sz w:val="14"/>
          <w:szCs w:val="14"/>
        </w:rPr>
        <w:t xml:space="preserve"> : (i) </w:t>
      </w:r>
      <w:r w:rsidRPr="008C05C3">
        <w:rPr>
          <w:rFonts w:ascii="Arial Narrow" w:hAnsi="Arial Narrow" w:cs="Arial Narrow"/>
          <w:sz w:val="14"/>
          <w:szCs w:val="14"/>
        </w:rPr>
        <w:t>are hereby</w:t>
      </w:r>
      <w:r w:rsidR="003B11AC">
        <w:rPr>
          <w:rFonts w:ascii="Arial Narrow" w:hAnsi="Arial Narrow" w:cs="Arial Narrow"/>
          <w:sz w:val="14"/>
          <w:szCs w:val="14"/>
        </w:rPr>
        <w:t xml:space="preserve"> considered </w:t>
      </w:r>
      <w:r w:rsidRPr="008C05C3">
        <w:rPr>
          <w:rFonts w:ascii="Arial Narrow" w:hAnsi="Arial Narrow" w:cs="Arial Narrow"/>
          <w:sz w:val="14"/>
          <w:szCs w:val="14"/>
        </w:rPr>
        <w:t>sec</w:t>
      </w:r>
      <w:r w:rsidR="00DB796E">
        <w:rPr>
          <w:rFonts w:ascii="Arial Narrow" w:hAnsi="Arial Narrow" w:cs="Arial Narrow"/>
          <w:sz w:val="14"/>
          <w:szCs w:val="14"/>
        </w:rPr>
        <w:t>u</w:t>
      </w:r>
      <w:r w:rsidRPr="008C05C3">
        <w:rPr>
          <w:rFonts w:ascii="Arial Narrow" w:hAnsi="Arial Narrow" w:cs="Arial Narrow"/>
          <w:sz w:val="14"/>
          <w:szCs w:val="14"/>
        </w:rPr>
        <w:t xml:space="preserve">rity for </w:t>
      </w:r>
      <w:r w:rsidR="003B11AC">
        <w:rPr>
          <w:rFonts w:ascii="Arial Narrow" w:hAnsi="Arial Narrow" w:cs="Arial Narrow"/>
          <w:sz w:val="14"/>
          <w:szCs w:val="14"/>
        </w:rPr>
        <w:t xml:space="preserve">my/our </w:t>
      </w:r>
      <w:r w:rsidRPr="008C05C3">
        <w:rPr>
          <w:rFonts w:ascii="Arial Narrow" w:hAnsi="Arial Narrow" w:cs="Arial Narrow"/>
          <w:sz w:val="14"/>
          <w:szCs w:val="14"/>
        </w:rPr>
        <w:t>obligation</w:t>
      </w:r>
      <w:r w:rsidR="003B11AC">
        <w:rPr>
          <w:rFonts w:ascii="Arial Narrow" w:hAnsi="Arial Narrow" w:cs="Arial Narrow"/>
          <w:sz w:val="14"/>
          <w:szCs w:val="14"/>
        </w:rPr>
        <w:t xml:space="preserve">s in this document </w:t>
      </w:r>
      <w:r w:rsidRPr="008C05C3">
        <w:rPr>
          <w:rFonts w:ascii="Arial Narrow" w:hAnsi="Arial Narrow" w:cs="Arial Narrow"/>
          <w:sz w:val="14"/>
          <w:szCs w:val="14"/>
        </w:rPr>
        <w:t xml:space="preserve">and any and all other obligations and/or liabilities absolute or contingent due or not due, which are or may at any time be owing by </w:t>
      </w:r>
      <w:r w:rsidR="003B11AC">
        <w:rPr>
          <w:rFonts w:ascii="Arial Narrow" w:hAnsi="Arial Narrow" w:cs="Arial Narrow"/>
          <w:sz w:val="14"/>
          <w:szCs w:val="14"/>
        </w:rPr>
        <w:t xml:space="preserve">me/us </w:t>
      </w:r>
      <w:r w:rsidRPr="008C05C3">
        <w:rPr>
          <w:rFonts w:ascii="Arial Narrow" w:hAnsi="Arial Narrow" w:cs="Arial Narrow"/>
          <w:sz w:val="14"/>
          <w:szCs w:val="14"/>
        </w:rPr>
        <w:t>to you</w:t>
      </w:r>
      <w:r w:rsidR="003B11AC">
        <w:rPr>
          <w:rFonts w:ascii="Arial Narrow" w:hAnsi="Arial Narrow" w:cs="Arial Narrow"/>
          <w:sz w:val="14"/>
          <w:szCs w:val="14"/>
        </w:rPr>
        <w:t xml:space="preserve">; </w:t>
      </w:r>
      <w:r w:rsidRPr="008C05C3">
        <w:rPr>
          <w:rFonts w:ascii="Arial Narrow" w:hAnsi="Arial Narrow" w:cs="Arial Narrow"/>
          <w:sz w:val="14"/>
          <w:szCs w:val="14"/>
        </w:rPr>
        <w:t xml:space="preserve">and </w:t>
      </w:r>
      <w:r w:rsidR="003B11AC">
        <w:rPr>
          <w:rFonts w:ascii="Arial Narrow" w:hAnsi="Arial Narrow" w:cs="Arial Narrow"/>
          <w:sz w:val="14"/>
          <w:szCs w:val="14"/>
        </w:rPr>
        <w:t xml:space="preserve">(ii) </w:t>
      </w:r>
      <w:r w:rsidRPr="008C05C3">
        <w:rPr>
          <w:rFonts w:ascii="Arial Narrow" w:hAnsi="Arial Narrow" w:cs="Arial Narrow"/>
          <w:sz w:val="14"/>
          <w:szCs w:val="14"/>
        </w:rPr>
        <w:t xml:space="preserve">may be, held or disposed of as you may see fit and applied toward payment of any and all such obligations and liabilities all of which in the event of default by </w:t>
      </w:r>
      <w:r w:rsidR="003B11AC">
        <w:rPr>
          <w:rFonts w:ascii="Arial Narrow" w:hAnsi="Arial Narrow" w:cs="Arial Narrow"/>
          <w:sz w:val="14"/>
          <w:szCs w:val="14"/>
        </w:rPr>
        <w:t>me/us</w:t>
      </w:r>
      <w:r w:rsidRPr="008C05C3">
        <w:rPr>
          <w:rFonts w:ascii="Arial Narrow" w:hAnsi="Arial Narrow" w:cs="Arial Narrow"/>
          <w:sz w:val="14"/>
          <w:szCs w:val="14"/>
        </w:rPr>
        <w:t xml:space="preserve"> in any part </w:t>
      </w:r>
      <w:r w:rsidR="003B11AC">
        <w:rPr>
          <w:rFonts w:ascii="Arial Narrow" w:hAnsi="Arial Narrow" w:cs="Arial Narrow"/>
          <w:sz w:val="14"/>
          <w:szCs w:val="14"/>
        </w:rPr>
        <w:t xml:space="preserve">obligations/liabilities </w:t>
      </w:r>
      <w:r w:rsidRPr="008C05C3">
        <w:rPr>
          <w:rFonts w:ascii="Arial Narrow" w:hAnsi="Arial Narrow" w:cs="Arial Narrow"/>
          <w:sz w:val="14"/>
          <w:szCs w:val="14"/>
        </w:rPr>
        <w:t xml:space="preserve">or of </w:t>
      </w:r>
      <w:r w:rsidR="003B11AC">
        <w:rPr>
          <w:rFonts w:ascii="Arial Narrow" w:hAnsi="Arial Narrow" w:cs="Arial Narrow"/>
          <w:sz w:val="14"/>
          <w:szCs w:val="14"/>
        </w:rPr>
        <w:t xml:space="preserve">my/our </w:t>
      </w:r>
      <w:r w:rsidRPr="008C05C3">
        <w:rPr>
          <w:rFonts w:ascii="Arial Narrow" w:hAnsi="Arial Narrow" w:cs="Arial Narrow"/>
          <w:sz w:val="14"/>
          <w:szCs w:val="14"/>
        </w:rPr>
        <w:t xml:space="preserve">bankruptcy, insolvency, receivership or general assignment shall be subject to your option become </w:t>
      </w:r>
      <w:r w:rsidR="008C01EC">
        <w:rPr>
          <w:rFonts w:ascii="Arial Narrow" w:hAnsi="Arial Narrow" w:cs="Arial Narrow"/>
          <w:sz w:val="14"/>
          <w:szCs w:val="14"/>
        </w:rPr>
        <w:t xml:space="preserve">immediately </w:t>
      </w:r>
      <w:r w:rsidRPr="008C05C3">
        <w:rPr>
          <w:rFonts w:ascii="Arial Narrow" w:hAnsi="Arial Narrow" w:cs="Arial Narrow"/>
          <w:sz w:val="14"/>
          <w:szCs w:val="14"/>
        </w:rPr>
        <w:t>due and payable</w:t>
      </w:r>
      <w:r w:rsidR="008C01EC">
        <w:rPr>
          <w:rFonts w:ascii="Arial Narrow" w:hAnsi="Arial Narrow" w:cs="Arial Narrow"/>
          <w:sz w:val="14"/>
          <w:szCs w:val="14"/>
        </w:rPr>
        <w:t>.</w:t>
      </w:r>
    </w:p>
    <w:p w:rsidR="008C05C3" w:rsidRPr="008C05C3" w:rsidRDefault="008C05C3" w:rsidP="008C05C3">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 xml:space="preserve">if any obligation covered by this instrument or any other indebtedness due from </w:t>
      </w:r>
      <w:r w:rsidR="008C01EC">
        <w:rPr>
          <w:rFonts w:ascii="Arial Narrow" w:hAnsi="Arial Narrow" w:cs="Arial Narrow"/>
          <w:sz w:val="14"/>
          <w:szCs w:val="14"/>
        </w:rPr>
        <w:t>me/us</w:t>
      </w:r>
      <w:r w:rsidRPr="008C05C3">
        <w:rPr>
          <w:rFonts w:ascii="Arial Narrow" w:hAnsi="Arial Narrow" w:cs="Arial Narrow"/>
          <w:sz w:val="14"/>
          <w:szCs w:val="14"/>
        </w:rPr>
        <w:t xml:space="preserve"> to you shall not be punctually met</w:t>
      </w:r>
      <w:r w:rsidR="008C01EC">
        <w:rPr>
          <w:rFonts w:ascii="Arial Narrow" w:hAnsi="Arial Narrow" w:cs="Arial Narrow"/>
          <w:sz w:val="14"/>
          <w:szCs w:val="14"/>
        </w:rPr>
        <w:t>, I/we authorise you (immediately</w:t>
      </w:r>
      <w:r w:rsidRPr="008C05C3">
        <w:rPr>
          <w:rFonts w:ascii="Arial Narrow" w:hAnsi="Arial Narrow" w:cs="Arial Narrow"/>
          <w:sz w:val="14"/>
          <w:szCs w:val="14"/>
        </w:rPr>
        <w:t xml:space="preserve"> without further demand or notice or advertisement of any kind all of which are hereby expressly waived</w:t>
      </w:r>
      <w:r w:rsidR="008C01EC">
        <w:rPr>
          <w:rFonts w:ascii="Arial Narrow" w:hAnsi="Arial Narrow" w:cs="Arial Narrow"/>
          <w:sz w:val="14"/>
          <w:szCs w:val="14"/>
        </w:rPr>
        <w:t>)</w:t>
      </w:r>
      <w:r w:rsidRPr="008C05C3">
        <w:rPr>
          <w:rFonts w:ascii="Arial Narrow" w:hAnsi="Arial Narrow" w:cs="Arial Narrow"/>
          <w:sz w:val="14"/>
          <w:szCs w:val="14"/>
        </w:rPr>
        <w:t xml:space="preserve"> to sell or dispose of the whole or any part of said funds, credits, instruments, property and securities, arrived and/or arrived at any broker’s exchange or by public or private sale or otherwise, at your option with permission to recover </w:t>
      </w:r>
      <w:r w:rsidR="008C01EC">
        <w:rPr>
          <w:rFonts w:ascii="Arial Narrow" w:hAnsi="Arial Narrow" w:cs="Arial Narrow"/>
          <w:sz w:val="14"/>
          <w:szCs w:val="14"/>
        </w:rPr>
        <w:t>from</w:t>
      </w:r>
      <w:r w:rsidRPr="008C05C3">
        <w:rPr>
          <w:rFonts w:ascii="Arial Narrow" w:hAnsi="Arial Narrow" w:cs="Arial Narrow"/>
          <w:sz w:val="14"/>
          <w:szCs w:val="14"/>
        </w:rPr>
        <w:t xml:space="preserve"> the purchasers in whole or in part without accountability save for the purchase price and free from any right of redemption which is hereby waived and released and to apply the nett proceeds </w:t>
      </w:r>
      <w:r w:rsidR="008C01EC">
        <w:rPr>
          <w:rFonts w:ascii="Arial Narrow" w:hAnsi="Arial Narrow" w:cs="Arial Narrow"/>
          <w:sz w:val="14"/>
          <w:szCs w:val="14"/>
        </w:rPr>
        <w:t>of such sale</w:t>
      </w:r>
      <w:r w:rsidRPr="008C05C3">
        <w:rPr>
          <w:rFonts w:ascii="Arial Narrow" w:hAnsi="Arial Narrow" w:cs="Arial Narrow"/>
          <w:sz w:val="14"/>
          <w:szCs w:val="14"/>
        </w:rPr>
        <w:t xml:space="preserve"> against any </w:t>
      </w:r>
      <w:r w:rsidR="008C01EC">
        <w:rPr>
          <w:rFonts w:ascii="Arial Narrow" w:hAnsi="Arial Narrow" w:cs="Arial Narrow"/>
          <w:sz w:val="14"/>
          <w:szCs w:val="14"/>
        </w:rPr>
        <w:t xml:space="preserve">of my/our </w:t>
      </w:r>
      <w:r w:rsidRPr="008C05C3">
        <w:rPr>
          <w:rFonts w:ascii="Arial Narrow" w:hAnsi="Arial Narrow" w:cs="Arial Narrow"/>
          <w:sz w:val="14"/>
          <w:szCs w:val="14"/>
        </w:rPr>
        <w:t>obligations or liabilities to you.</w:t>
      </w:r>
    </w:p>
    <w:p w:rsidR="008C05C3" w:rsidRPr="008C05C3" w:rsidRDefault="008C01EC" w:rsidP="008C05C3">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Narrow" w:hAnsi="Arial Narrow" w:cs="Arial Narrow"/>
          <w:sz w:val="14"/>
          <w:szCs w:val="14"/>
        </w:rPr>
      </w:pPr>
      <w:r>
        <w:rPr>
          <w:rFonts w:ascii="Arial Narrow" w:hAnsi="Arial Narrow" w:cs="Arial Narrow"/>
          <w:sz w:val="14"/>
          <w:szCs w:val="14"/>
        </w:rPr>
        <w:t>that t</w:t>
      </w:r>
      <w:r w:rsidR="008C05C3" w:rsidRPr="008C05C3">
        <w:rPr>
          <w:rFonts w:ascii="Arial Narrow" w:hAnsi="Arial Narrow" w:cs="Arial Narrow"/>
          <w:sz w:val="14"/>
          <w:szCs w:val="14"/>
        </w:rPr>
        <w:t xml:space="preserve">he receipt by you at any time of other collateral of </w:t>
      </w:r>
      <w:r>
        <w:rPr>
          <w:rFonts w:ascii="Arial Narrow" w:hAnsi="Arial Narrow" w:cs="Arial Narrow"/>
          <w:sz w:val="14"/>
          <w:szCs w:val="14"/>
        </w:rPr>
        <w:t xml:space="preserve">any </w:t>
      </w:r>
      <w:r w:rsidR="008C05C3" w:rsidRPr="008C05C3">
        <w:rPr>
          <w:rFonts w:ascii="Arial Narrow" w:hAnsi="Arial Narrow" w:cs="Arial Narrow"/>
          <w:sz w:val="14"/>
          <w:szCs w:val="14"/>
        </w:rPr>
        <w:t xml:space="preserve">nature shall not be </w:t>
      </w:r>
      <w:r>
        <w:rPr>
          <w:rFonts w:ascii="Arial Narrow" w:hAnsi="Arial Narrow" w:cs="Arial Narrow"/>
          <w:sz w:val="14"/>
          <w:szCs w:val="14"/>
        </w:rPr>
        <w:t>considered</w:t>
      </w:r>
      <w:r w:rsidR="008C05C3" w:rsidRPr="008C05C3">
        <w:rPr>
          <w:rFonts w:ascii="Arial Narrow" w:hAnsi="Arial Narrow" w:cs="Arial Narrow"/>
          <w:sz w:val="14"/>
          <w:szCs w:val="14"/>
        </w:rPr>
        <w:t xml:space="preserve"> a waiver of any of your rights or powers relating to any collateral which you may hold at the time of receipt.</w:t>
      </w:r>
    </w:p>
    <w:p w:rsidR="008C05C3" w:rsidRPr="008C05C3" w:rsidRDefault="008C01EC" w:rsidP="008C05C3">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Narrow" w:hAnsi="Arial Narrow" w:cs="Arial Narrow"/>
          <w:sz w:val="14"/>
          <w:szCs w:val="14"/>
        </w:rPr>
      </w:pPr>
      <w:r>
        <w:rPr>
          <w:rFonts w:ascii="Arial Narrow" w:hAnsi="Arial Narrow" w:cs="Arial Narrow"/>
          <w:sz w:val="14"/>
          <w:szCs w:val="14"/>
        </w:rPr>
        <w:t>that my/our</w:t>
      </w:r>
      <w:r w:rsidR="008C05C3" w:rsidRPr="008C05C3">
        <w:rPr>
          <w:rFonts w:ascii="Arial Narrow" w:hAnsi="Arial Narrow" w:cs="Arial Narrow"/>
          <w:sz w:val="14"/>
          <w:szCs w:val="14"/>
        </w:rPr>
        <w:t xml:space="preserve"> obligation</w:t>
      </w:r>
      <w:r>
        <w:rPr>
          <w:rFonts w:ascii="Arial Narrow" w:hAnsi="Arial Narrow" w:cs="Arial Narrow"/>
          <w:sz w:val="14"/>
          <w:szCs w:val="14"/>
        </w:rPr>
        <w:t>s</w:t>
      </w:r>
      <w:r w:rsidR="008C05C3" w:rsidRPr="008C05C3">
        <w:rPr>
          <w:rFonts w:ascii="Arial Narrow" w:hAnsi="Arial Narrow" w:cs="Arial Narrow"/>
          <w:sz w:val="14"/>
          <w:szCs w:val="14"/>
        </w:rPr>
        <w:t xml:space="preserve"> shall continue in force notwithstanding any chan</w:t>
      </w:r>
      <w:r>
        <w:rPr>
          <w:rFonts w:ascii="Arial Narrow" w:hAnsi="Arial Narrow" w:cs="Arial Narrow"/>
          <w:sz w:val="14"/>
          <w:szCs w:val="14"/>
        </w:rPr>
        <w:t>g</w:t>
      </w:r>
      <w:r w:rsidR="008C05C3" w:rsidRPr="008C05C3">
        <w:rPr>
          <w:rFonts w:ascii="Arial Narrow" w:hAnsi="Arial Narrow" w:cs="Arial Narrow"/>
          <w:sz w:val="14"/>
          <w:szCs w:val="14"/>
        </w:rPr>
        <w:t xml:space="preserve">e in </w:t>
      </w:r>
      <w:r>
        <w:rPr>
          <w:rFonts w:ascii="Arial Narrow" w:hAnsi="Arial Narrow" w:cs="Arial Narrow"/>
          <w:sz w:val="14"/>
          <w:szCs w:val="14"/>
        </w:rPr>
        <w:t xml:space="preserve">the </w:t>
      </w:r>
      <w:r w:rsidR="008C05C3" w:rsidRPr="008C05C3">
        <w:rPr>
          <w:rFonts w:ascii="Arial Narrow" w:hAnsi="Arial Narrow" w:cs="Arial Narrow"/>
          <w:sz w:val="14"/>
          <w:szCs w:val="14"/>
        </w:rPr>
        <w:t xml:space="preserve">membership of </w:t>
      </w:r>
      <w:r>
        <w:rPr>
          <w:rFonts w:ascii="Arial Narrow" w:hAnsi="Arial Narrow" w:cs="Arial Narrow"/>
          <w:sz w:val="14"/>
          <w:szCs w:val="14"/>
        </w:rPr>
        <w:t>our</w:t>
      </w:r>
      <w:r w:rsidR="008C05C3" w:rsidRPr="008C05C3">
        <w:rPr>
          <w:rFonts w:ascii="Arial Narrow" w:hAnsi="Arial Narrow" w:cs="Arial Narrow"/>
          <w:sz w:val="14"/>
          <w:szCs w:val="14"/>
        </w:rPr>
        <w:t xml:space="preserve"> partnership whether arising from the death or retirement of one or more partners or the accession of one or more new partners.</w:t>
      </w:r>
    </w:p>
    <w:p w:rsidR="008C05C3" w:rsidRPr="008C05C3" w:rsidRDefault="008C01EC" w:rsidP="008C05C3">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Narrow" w:hAnsi="Arial Narrow" w:cs="Arial Narrow"/>
          <w:sz w:val="14"/>
          <w:szCs w:val="14"/>
        </w:rPr>
      </w:pPr>
      <w:r>
        <w:rPr>
          <w:rFonts w:ascii="Arial Narrow" w:hAnsi="Arial Narrow" w:cs="Arial Narrow"/>
          <w:sz w:val="14"/>
          <w:szCs w:val="14"/>
        </w:rPr>
        <w:t>that t</w:t>
      </w:r>
      <w:r w:rsidR="008C05C3" w:rsidRPr="008C05C3">
        <w:rPr>
          <w:rFonts w:ascii="Arial Narrow" w:hAnsi="Arial Narrow" w:cs="Arial Narrow"/>
          <w:sz w:val="14"/>
          <w:szCs w:val="14"/>
        </w:rPr>
        <w:t xml:space="preserve">his letter of credit can </w:t>
      </w:r>
      <w:r>
        <w:rPr>
          <w:rFonts w:ascii="Arial Narrow" w:hAnsi="Arial Narrow" w:cs="Arial Narrow"/>
          <w:sz w:val="14"/>
          <w:szCs w:val="14"/>
        </w:rPr>
        <w:t xml:space="preserve">only </w:t>
      </w:r>
      <w:r w:rsidR="008C05C3" w:rsidRPr="008C05C3">
        <w:rPr>
          <w:rFonts w:ascii="Arial Narrow" w:hAnsi="Arial Narrow" w:cs="Arial Narrow"/>
          <w:sz w:val="14"/>
          <w:szCs w:val="14"/>
        </w:rPr>
        <w:t>be revoked or altered only with the consent of all parties interested.</w:t>
      </w:r>
    </w:p>
    <w:p w:rsidR="008C05C3" w:rsidRPr="008C05C3" w:rsidRDefault="008C01EC" w:rsidP="008C05C3">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Narrow" w:hAnsi="Arial Narrow" w:cs="Arial Narrow"/>
          <w:sz w:val="14"/>
          <w:szCs w:val="14"/>
        </w:rPr>
      </w:pPr>
      <w:r>
        <w:rPr>
          <w:rFonts w:ascii="Arial Narrow" w:hAnsi="Arial Narrow" w:cs="Arial Narrow"/>
          <w:sz w:val="14"/>
          <w:szCs w:val="14"/>
        </w:rPr>
        <w:t>t</w:t>
      </w:r>
      <w:r w:rsidR="008C05C3" w:rsidRPr="008C05C3">
        <w:rPr>
          <w:rFonts w:ascii="Arial Narrow" w:hAnsi="Arial Narrow" w:cs="Arial Narrow"/>
          <w:sz w:val="14"/>
          <w:szCs w:val="14"/>
        </w:rPr>
        <w:t>hat whenever shipments are made to ports other than Kuala Lumpur,</w:t>
      </w:r>
      <w:r>
        <w:rPr>
          <w:rFonts w:ascii="Arial Narrow" w:hAnsi="Arial Narrow" w:cs="Arial Narrow"/>
          <w:sz w:val="14"/>
          <w:szCs w:val="14"/>
        </w:rPr>
        <w:t xml:space="preserve"> I/</w:t>
      </w:r>
      <w:r w:rsidR="008C05C3" w:rsidRPr="008C05C3">
        <w:rPr>
          <w:rFonts w:ascii="Arial Narrow" w:hAnsi="Arial Narrow" w:cs="Arial Narrow"/>
          <w:sz w:val="14"/>
          <w:szCs w:val="14"/>
        </w:rPr>
        <w:t>we shall retire the bills on the demand of payment.</w:t>
      </w:r>
    </w:p>
    <w:p w:rsidR="008C05C3" w:rsidRPr="008C05C3" w:rsidRDefault="008C01EC" w:rsidP="008C05C3">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Narrow" w:hAnsi="Arial Narrow" w:cs="Arial Narrow"/>
          <w:sz w:val="14"/>
          <w:szCs w:val="14"/>
        </w:rPr>
      </w:pPr>
      <w:r>
        <w:rPr>
          <w:rFonts w:ascii="Arial Narrow" w:hAnsi="Arial Narrow" w:cs="Arial Narrow"/>
          <w:sz w:val="14"/>
          <w:szCs w:val="14"/>
        </w:rPr>
        <w:t>that t</w:t>
      </w:r>
      <w:r w:rsidR="008C05C3" w:rsidRPr="008C05C3">
        <w:rPr>
          <w:rFonts w:ascii="Arial Narrow" w:hAnsi="Arial Narrow" w:cs="Arial Narrow"/>
          <w:sz w:val="14"/>
          <w:szCs w:val="14"/>
        </w:rPr>
        <w:t>he documents accepted in connection with this credit may be those which are generally acceptable in accordance with the laws</w:t>
      </w:r>
      <w:r>
        <w:rPr>
          <w:rFonts w:ascii="Arial Narrow" w:hAnsi="Arial Narrow" w:cs="Arial Narrow"/>
          <w:sz w:val="14"/>
          <w:szCs w:val="14"/>
        </w:rPr>
        <w:t>,</w:t>
      </w:r>
      <w:r w:rsidR="008C05C3" w:rsidRPr="008C05C3">
        <w:rPr>
          <w:rFonts w:ascii="Arial Narrow" w:hAnsi="Arial Narrow" w:cs="Arial Narrow"/>
          <w:sz w:val="14"/>
          <w:szCs w:val="14"/>
        </w:rPr>
        <w:t xml:space="preserve"> customs and usages at the place of negotiation.</w:t>
      </w:r>
    </w:p>
    <w:p w:rsidR="008C05C3" w:rsidRPr="008C05C3" w:rsidRDefault="008C01EC" w:rsidP="008C05C3">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Narrow" w:hAnsi="Arial Narrow" w:cs="Arial Narrow"/>
          <w:sz w:val="14"/>
          <w:szCs w:val="14"/>
        </w:rPr>
      </w:pPr>
      <w:r>
        <w:rPr>
          <w:rFonts w:ascii="Arial Narrow" w:hAnsi="Arial Narrow" w:cs="Arial Narrow"/>
          <w:sz w:val="14"/>
          <w:szCs w:val="14"/>
        </w:rPr>
        <w:t>that t</w:t>
      </w:r>
      <w:r w:rsidR="008C05C3" w:rsidRPr="008C05C3">
        <w:rPr>
          <w:rFonts w:ascii="Arial Narrow" w:hAnsi="Arial Narrow" w:cs="Arial Narrow"/>
          <w:sz w:val="14"/>
          <w:szCs w:val="14"/>
        </w:rPr>
        <w:t xml:space="preserve">his will also constitute an agreement between </w:t>
      </w:r>
      <w:r w:rsidR="00602528">
        <w:rPr>
          <w:rFonts w:ascii="Arial Narrow" w:hAnsi="Arial Narrow" w:cs="Arial Narrow"/>
          <w:sz w:val="14"/>
          <w:szCs w:val="14"/>
        </w:rPr>
        <w:t>me/us</w:t>
      </w:r>
      <w:r w:rsidR="008C05C3" w:rsidRPr="008C05C3">
        <w:rPr>
          <w:rFonts w:ascii="Arial Narrow" w:hAnsi="Arial Narrow" w:cs="Arial Narrow"/>
          <w:sz w:val="14"/>
          <w:szCs w:val="14"/>
        </w:rPr>
        <w:t xml:space="preserve"> and your correspondent whom you may employ (as you are at liberty to do) for the purpose and in connection with this credit agreement.</w:t>
      </w:r>
    </w:p>
    <w:p w:rsidR="008C05C3" w:rsidRPr="008C05C3" w:rsidRDefault="00602528" w:rsidP="008C05C3">
      <w:pPr>
        <w:numPr>
          <w:ilvl w:val="0"/>
          <w:numId w:val="1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Narrow" w:hAnsi="Arial Narrow" w:cs="Arial Narrow"/>
          <w:sz w:val="14"/>
          <w:szCs w:val="14"/>
        </w:rPr>
      </w:pPr>
      <w:r>
        <w:rPr>
          <w:rFonts w:ascii="Arial Narrow" w:hAnsi="Arial Narrow" w:cs="Arial Narrow"/>
          <w:sz w:val="14"/>
          <w:szCs w:val="14"/>
        </w:rPr>
        <w:t>and</w:t>
      </w:r>
      <w:r w:rsidR="008C05C3" w:rsidRPr="008C05C3">
        <w:rPr>
          <w:rFonts w:ascii="Arial Narrow" w:hAnsi="Arial Narrow" w:cs="Arial Narrow"/>
          <w:sz w:val="14"/>
          <w:szCs w:val="14"/>
        </w:rPr>
        <w:t xml:space="preserve"> authorise you to debit my/our account with you </w:t>
      </w:r>
      <w:r>
        <w:rPr>
          <w:rFonts w:ascii="Arial Narrow" w:hAnsi="Arial Narrow" w:cs="Arial Narrow"/>
          <w:sz w:val="14"/>
          <w:szCs w:val="14"/>
        </w:rPr>
        <w:t xml:space="preserve">with </w:t>
      </w:r>
      <w:r w:rsidR="008C05C3" w:rsidRPr="008C05C3">
        <w:rPr>
          <w:rFonts w:ascii="Arial Narrow" w:hAnsi="Arial Narrow" w:cs="Arial Narrow"/>
          <w:sz w:val="14"/>
          <w:szCs w:val="14"/>
        </w:rPr>
        <w:t xml:space="preserve">all your charges, on account of this credit, including amendments extensions of their credits, as well as charges levied by your overseas correspondents or </w:t>
      </w:r>
      <w:r>
        <w:rPr>
          <w:rFonts w:ascii="Arial Narrow" w:hAnsi="Arial Narrow" w:cs="Arial Narrow"/>
          <w:sz w:val="14"/>
          <w:szCs w:val="14"/>
        </w:rPr>
        <w:t>a</w:t>
      </w:r>
      <w:r w:rsidR="008C05C3" w:rsidRPr="008C05C3">
        <w:rPr>
          <w:rFonts w:ascii="Arial Narrow" w:hAnsi="Arial Narrow" w:cs="Arial Narrow"/>
          <w:sz w:val="14"/>
          <w:szCs w:val="14"/>
        </w:rPr>
        <w:t>gents.</w:t>
      </w:r>
    </w:p>
    <w:p w:rsidR="008C05C3" w:rsidRPr="00602528" w:rsidRDefault="00602528" w:rsidP="008C05C3">
      <w:pPr>
        <w:numPr>
          <w:ilvl w:val="0"/>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Narrow" w:hAnsi="Arial Narrow" w:cs="Arial Narrow"/>
          <w:sz w:val="14"/>
          <w:szCs w:val="14"/>
        </w:rPr>
      </w:pPr>
      <w:r w:rsidRPr="00602528">
        <w:rPr>
          <w:rFonts w:ascii="Arial Narrow" w:hAnsi="Arial Narrow" w:cs="Arial Narrow"/>
          <w:sz w:val="14"/>
          <w:szCs w:val="14"/>
        </w:rPr>
        <w:t>t</w:t>
      </w:r>
      <w:r w:rsidR="008C05C3" w:rsidRPr="00602528">
        <w:rPr>
          <w:rFonts w:ascii="Arial Narrow" w:hAnsi="Arial Narrow" w:cs="Arial Narrow"/>
          <w:sz w:val="14"/>
          <w:szCs w:val="14"/>
        </w:rPr>
        <w:t xml:space="preserve">hat all your charges exclude tax(es) that </w:t>
      </w:r>
      <w:r w:rsidRPr="00602528">
        <w:rPr>
          <w:rFonts w:ascii="Arial Narrow" w:hAnsi="Arial Narrow" w:cs="Arial Narrow"/>
          <w:sz w:val="14"/>
          <w:szCs w:val="14"/>
        </w:rPr>
        <w:t xml:space="preserve">may </w:t>
      </w:r>
      <w:r w:rsidR="008C05C3" w:rsidRPr="00602528">
        <w:rPr>
          <w:rFonts w:ascii="Arial Narrow" w:hAnsi="Arial Narrow" w:cs="Arial Narrow"/>
          <w:sz w:val="14"/>
          <w:szCs w:val="14"/>
        </w:rPr>
        <w:t>be imposed in the future (including but not limited to Goods and Services Tax (GST)</w:t>
      </w:r>
      <w:r w:rsidRPr="00602528">
        <w:rPr>
          <w:rFonts w:ascii="Arial Narrow" w:hAnsi="Arial Narrow" w:cs="Arial Narrow"/>
          <w:sz w:val="14"/>
          <w:szCs w:val="14"/>
        </w:rPr>
        <w:t>, Sales and Services Tax (SST) or taxes of similar nature</w:t>
      </w:r>
      <w:r w:rsidR="008C05C3" w:rsidRPr="00602528">
        <w:rPr>
          <w:rFonts w:ascii="Arial Narrow" w:hAnsi="Arial Narrow" w:cs="Arial Narrow"/>
          <w:sz w:val="14"/>
          <w:szCs w:val="14"/>
        </w:rPr>
        <w:t>). Upon implementation of such tax(es)</w:t>
      </w:r>
      <w:r w:rsidRPr="00602528">
        <w:rPr>
          <w:rFonts w:ascii="Arial Narrow" w:hAnsi="Arial Narrow" w:cs="Arial Narrow"/>
          <w:sz w:val="14"/>
          <w:szCs w:val="14"/>
        </w:rPr>
        <w:t>,</w:t>
      </w:r>
      <w:r w:rsidR="008C05C3" w:rsidRPr="00602528">
        <w:rPr>
          <w:rFonts w:ascii="Arial Narrow" w:hAnsi="Arial Narrow" w:cs="Arial Narrow"/>
          <w:sz w:val="14"/>
          <w:szCs w:val="14"/>
        </w:rPr>
        <w:t xml:space="preserve"> you will be entitled to recover from us any tax(es) that you are required by the law to collect.</w:t>
      </w:r>
    </w:p>
    <w:p w:rsidR="008C05C3" w:rsidRPr="008C05C3" w:rsidRDefault="008C05C3" w:rsidP="00E50EEA">
      <w:pPr>
        <w:numPr>
          <w:ilvl w:val="0"/>
          <w:numId w:val="2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to abide by the terms and conditions of Uniform Customs and Practice for Documentary Credits (</w:t>
      </w:r>
      <w:r w:rsidRPr="00602528">
        <w:rPr>
          <w:rFonts w:ascii="Arial Narrow" w:hAnsi="Arial Narrow" w:cs="Arial Narrow"/>
          <w:sz w:val="14"/>
          <w:szCs w:val="14"/>
        </w:rPr>
        <w:t>2007</w:t>
      </w:r>
      <w:r w:rsidRPr="008C05C3">
        <w:rPr>
          <w:rFonts w:ascii="Arial Narrow" w:hAnsi="Arial Narrow" w:cs="Arial Narrow"/>
          <w:sz w:val="14"/>
          <w:szCs w:val="14"/>
        </w:rPr>
        <w:t xml:space="preserve">) Revision, I.C.C. Publication No </w:t>
      </w:r>
      <w:r w:rsidRPr="00602528">
        <w:rPr>
          <w:rFonts w:ascii="Arial Narrow" w:hAnsi="Arial Narrow" w:cs="Arial Narrow"/>
          <w:sz w:val="14"/>
          <w:szCs w:val="14"/>
        </w:rPr>
        <w:t>600</w:t>
      </w:r>
      <w:r w:rsidRPr="008C05C3">
        <w:rPr>
          <w:rFonts w:ascii="Arial Narrow" w:hAnsi="Arial Narrow" w:cs="Arial Narrow"/>
          <w:color w:val="0000FF"/>
          <w:sz w:val="14"/>
          <w:szCs w:val="14"/>
        </w:rPr>
        <w:t xml:space="preserve"> </w:t>
      </w:r>
      <w:r w:rsidRPr="008C05C3">
        <w:rPr>
          <w:rFonts w:ascii="Arial Narrow" w:hAnsi="Arial Narrow" w:cs="Arial Narrow"/>
          <w:sz w:val="14"/>
          <w:szCs w:val="14"/>
        </w:rPr>
        <w:t xml:space="preserve">under which this letter of credit has been </w:t>
      </w:r>
      <w:r w:rsidR="00602528">
        <w:rPr>
          <w:rFonts w:ascii="Arial Narrow" w:hAnsi="Arial Narrow" w:cs="Arial Narrow"/>
          <w:sz w:val="14"/>
          <w:szCs w:val="14"/>
        </w:rPr>
        <w:t>issued</w:t>
      </w:r>
      <w:r w:rsidRPr="008C05C3">
        <w:rPr>
          <w:rFonts w:ascii="Arial Narrow" w:hAnsi="Arial Narrow" w:cs="Arial Narrow"/>
          <w:sz w:val="14"/>
          <w:szCs w:val="14"/>
        </w:rPr>
        <w:t>.</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2"/>
          <w:szCs w:val="12"/>
        </w:rPr>
      </w:pPr>
    </w:p>
    <w:tbl>
      <w:tblPr>
        <w:tblW w:w="0" w:type="auto"/>
        <w:tblInd w:w="108" w:type="dxa"/>
        <w:tblLayout w:type="fixed"/>
        <w:tblLook w:val="0000" w:firstRow="0" w:lastRow="0" w:firstColumn="0" w:lastColumn="0" w:noHBand="0" w:noVBand="0"/>
      </w:tblPr>
      <w:tblGrid>
        <w:gridCol w:w="918"/>
        <w:gridCol w:w="1537"/>
        <w:gridCol w:w="2455"/>
        <w:gridCol w:w="1498"/>
        <w:gridCol w:w="1800"/>
        <w:gridCol w:w="1613"/>
      </w:tblGrid>
      <w:tr w:rsidR="008C05C3" w:rsidRPr="008C05C3">
        <w:tc>
          <w:tcPr>
            <w:tcW w:w="9821" w:type="dxa"/>
            <w:gridSpan w:val="6"/>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8"/>
                <w:szCs w:val="18"/>
              </w:rPr>
            </w:pPr>
            <w:r w:rsidRPr="008C05C3">
              <w:rPr>
                <w:rFonts w:ascii="Arial Narrow" w:hAnsi="Arial Narrow" w:cs="Arial Narrow"/>
                <w:sz w:val="18"/>
                <w:szCs w:val="18"/>
              </w:rPr>
              <w:t>FOR BANK’S USE</w:t>
            </w:r>
          </w:p>
        </w:tc>
      </w:tr>
      <w:tr w:rsidR="008C05C3" w:rsidRPr="008C05C3">
        <w:tc>
          <w:tcPr>
            <w:tcW w:w="2455" w:type="dxa"/>
            <w:gridSpan w:val="2"/>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Margin / F. Deposit held</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4"/>
                <w:szCs w:val="14"/>
              </w:rPr>
            </w:pPr>
            <w:r w:rsidRPr="008C05C3">
              <w:rPr>
                <w:rFonts w:ascii="Arial Narrow" w:hAnsi="Arial Narrow" w:cs="Arial Narrow"/>
                <w:sz w:val="14"/>
                <w:szCs w:val="14"/>
              </w:rPr>
              <w:t>%</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r w:rsidRPr="008C05C3">
              <w:rPr>
                <w:rFonts w:ascii="Arial Narrow" w:hAnsi="Arial Narrow" w:cs="Arial Narrow"/>
                <w:sz w:val="14"/>
                <w:szCs w:val="14"/>
              </w:rPr>
              <w:t>Amount:-</w:t>
            </w:r>
          </w:p>
        </w:tc>
        <w:tc>
          <w:tcPr>
            <w:tcW w:w="3953" w:type="dxa"/>
            <w:gridSpan w:val="2"/>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4"/>
                <w:szCs w:val="14"/>
              </w:rPr>
            </w:pPr>
            <w:r w:rsidRPr="008C05C3">
              <w:rPr>
                <w:rFonts w:ascii="Arial Narrow" w:hAnsi="Arial Narrow" w:cs="Arial Narrow"/>
                <w:sz w:val="14"/>
                <w:szCs w:val="14"/>
              </w:rPr>
              <w:t>Remarks</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r w:rsidRPr="008C05C3">
              <w:rPr>
                <w:rFonts w:ascii="Arial Narrow" w:hAnsi="Arial Narrow" w:cs="Arial Narrow"/>
                <w:sz w:val="14"/>
                <w:szCs w:val="14"/>
              </w:rPr>
              <w:t>TR Limit:-</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r w:rsidRPr="008C05C3">
              <w:rPr>
                <w:rFonts w:ascii="Arial Narrow" w:hAnsi="Arial Narrow" w:cs="Arial Narrow"/>
                <w:sz w:val="14"/>
                <w:szCs w:val="14"/>
              </w:rPr>
              <w:t>Outstanding:-</w:t>
            </w:r>
          </w:p>
        </w:tc>
        <w:tc>
          <w:tcPr>
            <w:tcW w:w="1800"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4"/>
                <w:szCs w:val="14"/>
              </w:rPr>
            </w:pPr>
            <w:r w:rsidRPr="008C05C3">
              <w:rPr>
                <w:rFonts w:ascii="Arial Narrow" w:hAnsi="Arial Narrow" w:cs="Arial Narrow"/>
                <w:sz w:val="14"/>
                <w:szCs w:val="14"/>
              </w:rPr>
              <w:t>Approved L/C Limit</w:t>
            </w:r>
          </w:p>
        </w:tc>
        <w:tc>
          <w:tcPr>
            <w:tcW w:w="1613"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4"/>
                <w:szCs w:val="14"/>
              </w:rPr>
            </w:pPr>
            <w:r w:rsidRPr="008C05C3">
              <w:rPr>
                <w:rFonts w:ascii="Arial Narrow" w:hAnsi="Arial Narrow" w:cs="Arial Narrow"/>
                <w:sz w:val="14"/>
                <w:szCs w:val="14"/>
              </w:rPr>
              <w:t>Outstanding Balance</w:t>
            </w:r>
          </w:p>
        </w:tc>
      </w:tr>
      <w:tr w:rsidR="008C05C3" w:rsidRPr="008C05C3">
        <w:tc>
          <w:tcPr>
            <w:tcW w:w="2455" w:type="dxa"/>
            <w:gridSpan w:val="2"/>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4"/>
                <w:szCs w:val="14"/>
              </w:rPr>
            </w:pPr>
            <w:r w:rsidRPr="008C05C3">
              <w:rPr>
                <w:rFonts w:ascii="Arial Narrow" w:hAnsi="Arial Narrow" w:cs="Arial Narrow"/>
                <w:sz w:val="14"/>
                <w:szCs w:val="14"/>
              </w:rPr>
              <w:t>Charges</w:t>
            </w:r>
          </w:p>
        </w:tc>
        <w:tc>
          <w:tcPr>
            <w:tcW w:w="3953" w:type="dxa"/>
            <w:gridSpan w:val="2"/>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4"/>
                <w:szCs w:val="14"/>
              </w:rPr>
            </w:pPr>
            <w:r w:rsidRPr="008C05C3">
              <w:rPr>
                <w:rFonts w:ascii="Arial Narrow" w:hAnsi="Arial Narrow" w:cs="Arial Narrow"/>
                <w:sz w:val="14"/>
                <w:szCs w:val="14"/>
              </w:rPr>
              <w:t>Overdue Items</w:t>
            </w:r>
          </w:p>
        </w:tc>
        <w:tc>
          <w:tcPr>
            <w:tcW w:w="1800"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tc>
        <w:tc>
          <w:tcPr>
            <w:tcW w:w="1613"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tc>
      </w:tr>
      <w:tr w:rsidR="008C05C3" w:rsidRPr="008C05C3">
        <w:trPr>
          <w:cantSplit/>
        </w:trPr>
        <w:tc>
          <w:tcPr>
            <w:tcW w:w="918" w:type="dxa"/>
            <w:vMerge w:val="restart"/>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Commission</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Postage</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S/Duty</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Telex / Swift</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Others</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Total</w:t>
            </w:r>
          </w:p>
        </w:tc>
        <w:tc>
          <w:tcPr>
            <w:tcW w:w="1537" w:type="dxa"/>
            <w:vMerge w:val="restart"/>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tc>
        <w:tc>
          <w:tcPr>
            <w:tcW w:w="3953" w:type="dxa"/>
            <w:gridSpan w:val="2"/>
            <w:vMerge w:val="restart"/>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T/R / FTR :-</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Bills Receivable:-</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Deferred L/C:-</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Others:-</w:t>
            </w:r>
          </w:p>
        </w:tc>
        <w:tc>
          <w:tcPr>
            <w:tcW w:w="1800"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4"/>
                <w:szCs w:val="14"/>
              </w:rPr>
            </w:pPr>
            <w:r w:rsidRPr="008C05C3">
              <w:rPr>
                <w:rFonts w:ascii="Arial Narrow" w:hAnsi="Arial Narrow" w:cs="Arial Narrow"/>
                <w:sz w:val="14"/>
                <w:szCs w:val="14"/>
              </w:rPr>
              <w:t>This L/C Amt</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r w:rsidRPr="008C05C3">
              <w:rPr>
                <w:rFonts w:ascii="Arial Narrow" w:hAnsi="Arial Narrow" w:cs="Arial Narrow"/>
                <w:sz w:val="14"/>
                <w:szCs w:val="14"/>
              </w:rPr>
              <w:t>@</w:t>
            </w:r>
          </w:p>
        </w:tc>
        <w:tc>
          <w:tcPr>
            <w:tcW w:w="1613"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tc>
      </w:tr>
      <w:tr w:rsidR="008C05C3" w:rsidRPr="008C05C3">
        <w:trPr>
          <w:cantSplit/>
        </w:trPr>
        <w:tc>
          <w:tcPr>
            <w:tcW w:w="918" w:type="dxa"/>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Arial Narrow" w:hAnsi="Arial Narrow" w:cs="Arial Narrow"/>
                <w:sz w:val="14"/>
                <w:szCs w:val="14"/>
              </w:rPr>
            </w:pPr>
          </w:p>
        </w:tc>
        <w:tc>
          <w:tcPr>
            <w:tcW w:w="1537" w:type="dxa"/>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Arial Narrow" w:hAnsi="Arial Narrow" w:cs="Arial Narrow"/>
                <w:sz w:val="14"/>
                <w:szCs w:val="14"/>
              </w:rPr>
            </w:pPr>
          </w:p>
        </w:tc>
        <w:tc>
          <w:tcPr>
            <w:tcW w:w="3953" w:type="dxa"/>
            <w:gridSpan w:val="2"/>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Arial Narrow" w:hAnsi="Arial Narrow" w:cs="Arial Narrow"/>
                <w:sz w:val="14"/>
                <w:szCs w:val="14"/>
              </w:rPr>
            </w:pPr>
          </w:p>
        </w:tc>
        <w:tc>
          <w:tcPr>
            <w:tcW w:w="1800"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Arial Narrow" w:hAnsi="Arial Narrow" w:cs="Arial Narrow"/>
                <w:sz w:val="14"/>
                <w:szCs w:val="14"/>
              </w:rPr>
            </w:pPr>
            <w:r w:rsidRPr="008C05C3">
              <w:rPr>
                <w:rFonts w:ascii="Arial Narrow" w:hAnsi="Arial Narrow" w:cs="Arial Narrow"/>
                <w:sz w:val="14"/>
                <w:szCs w:val="14"/>
              </w:rPr>
              <w:t>Total</w:t>
            </w:r>
          </w:p>
        </w:tc>
        <w:tc>
          <w:tcPr>
            <w:tcW w:w="1613"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tc>
      </w:tr>
      <w:tr w:rsidR="008C05C3" w:rsidRPr="008C05C3">
        <w:trPr>
          <w:cantSplit/>
        </w:trPr>
        <w:tc>
          <w:tcPr>
            <w:tcW w:w="918" w:type="dxa"/>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Arial Narrow" w:hAnsi="Arial Narrow" w:cs="Arial Narrow"/>
                <w:sz w:val="14"/>
                <w:szCs w:val="14"/>
              </w:rPr>
            </w:pPr>
          </w:p>
        </w:tc>
        <w:tc>
          <w:tcPr>
            <w:tcW w:w="1537" w:type="dxa"/>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Arial Narrow" w:hAnsi="Arial Narrow" w:cs="Arial Narrow"/>
                <w:sz w:val="14"/>
                <w:szCs w:val="14"/>
              </w:rPr>
            </w:pPr>
          </w:p>
        </w:tc>
        <w:tc>
          <w:tcPr>
            <w:tcW w:w="3953" w:type="dxa"/>
            <w:gridSpan w:val="2"/>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Arial Narrow" w:hAnsi="Arial Narrow" w:cs="Arial Narrow"/>
                <w:sz w:val="14"/>
                <w:szCs w:val="14"/>
              </w:rPr>
            </w:pPr>
          </w:p>
        </w:tc>
        <w:tc>
          <w:tcPr>
            <w:tcW w:w="1800"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Within Limit/ Overdrawn by:-</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tc>
        <w:tc>
          <w:tcPr>
            <w:tcW w:w="1613"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tc>
      </w:tr>
      <w:tr w:rsidR="008C05C3" w:rsidRPr="008C05C3">
        <w:trPr>
          <w:cantSplit/>
        </w:trPr>
        <w:tc>
          <w:tcPr>
            <w:tcW w:w="918" w:type="dxa"/>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Arial Narrow" w:hAnsi="Arial Narrow" w:cs="Arial Narrow"/>
                <w:sz w:val="14"/>
                <w:szCs w:val="14"/>
              </w:rPr>
            </w:pPr>
          </w:p>
        </w:tc>
        <w:tc>
          <w:tcPr>
            <w:tcW w:w="1537" w:type="dxa"/>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Arial Narrow" w:hAnsi="Arial Narrow" w:cs="Arial Narrow"/>
                <w:sz w:val="14"/>
                <w:szCs w:val="14"/>
              </w:rPr>
            </w:pPr>
          </w:p>
        </w:tc>
        <w:tc>
          <w:tcPr>
            <w:tcW w:w="3953" w:type="dxa"/>
            <w:gridSpan w:val="2"/>
            <w:vMerge/>
            <w:tcBorders>
              <w:top w:val="nil"/>
              <w:left w:val="single" w:sz="4" w:space="0" w:color="auto"/>
              <w:bottom w:val="single" w:sz="4" w:space="0" w:color="auto"/>
              <w:right w:val="single" w:sz="4" w:space="0" w:color="auto"/>
            </w:tcBorders>
          </w:tcPr>
          <w:p w:rsidR="008C05C3" w:rsidRPr="008C05C3" w:rsidRDefault="008C05C3" w:rsidP="008C05C3">
            <w:pPr>
              <w:widowControl w:val="0"/>
              <w:autoSpaceDE w:val="0"/>
              <w:autoSpaceDN w:val="0"/>
              <w:adjustRightInd w:val="0"/>
              <w:spacing w:after="0" w:line="240" w:lineRule="auto"/>
              <w:rPr>
                <w:rFonts w:ascii="Arial Narrow" w:hAnsi="Arial Narrow" w:cs="Arial Narrow"/>
                <w:sz w:val="14"/>
                <w:szCs w:val="14"/>
              </w:rPr>
            </w:pPr>
          </w:p>
        </w:tc>
        <w:tc>
          <w:tcPr>
            <w:tcW w:w="1800"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Checked by:-</w:t>
            </w:r>
          </w:p>
        </w:tc>
        <w:tc>
          <w:tcPr>
            <w:tcW w:w="1613" w:type="dxa"/>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Approved by:-</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tc>
      </w:tr>
      <w:tr w:rsidR="008C05C3" w:rsidRPr="008C05C3">
        <w:tc>
          <w:tcPr>
            <w:tcW w:w="4910" w:type="dxa"/>
            <w:gridSpan w:val="3"/>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u w:val="single"/>
              </w:rPr>
            </w:pPr>
            <w:r w:rsidRPr="008C05C3">
              <w:rPr>
                <w:rFonts w:ascii="Arial Narrow" w:hAnsi="Arial Narrow" w:cs="Arial Narrow"/>
                <w:sz w:val="14"/>
                <w:szCs w:val="14"/>
                <w:u w:val="single"/>
              </w:rPr>
              <w:t>Checklist:- Mark ( √ ) if the following have been obtained / complied</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u w:val="single"/>
              </w:rPr>
            </w:pPr>
          </w:p>
          <w:p w:rsidR="008C05C3" w:rsidRPr="008C05C3" w:rsidRDefault="008C05C3" w:rsidP="008C05C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Insurance Cover Note has been obtained where shipping terms is F.O.B / CFR / EXW.</w:t>
            </w:r>
          </w:p>
          <w:p w:rsidR="008C05C3" w:rsidRPr="008C05C3" w:rsidRDefault="008C05C3" w:rsidP="008C05C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Country of Import not under any prohibition by Exchange Control / Sanctions.</w:t>
            </w:r>
          </w:p>
          <w:p w:rsidR="008C05C3" w:rsidRPr="008C05C3" w:rsidRDefault="008C05C3" w:rsidP="008C05C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Approval obtained on supplier.</w:t>
            </w:r>
          </w:p>
          <w:p w:rsidR="008C05C3" w:rsidRPr="008C05C3" w:rsidRDefault="008C05C3" w:rsidP="008C05C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No Overdue bills.</w:t>
            </w:r>
          </w:p>
          <w:p w:rsidR="008C05C3" w:rsidRPr="008C05C3" w:rsidRDefault="008C05C3" w:rsidP="008C05C3">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r w:rsidRPr="008C05C3">
              <w:rPr>
                <w:rFonts w:ascii="Arial Narrow" w:hAnsi="Arial Narrow" w:cs="Arial Narrow"/>
                <w:sz w:val="14"/>
                <w:szCs w:val="14"/>
              </w:rPr>
              <w:t>LI/TR/BA where applicable</w:t>
            </w: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p>
        </w:tc>
        <w:tc>
          <w:tcPr>
            <w:tcW w:w="4911" w:type="dxa"/>
            <w:gridSpan w:val="3"/>
            <w:tcBorders>
              <w:top w:val="single" w:sz="4" w:space="0" w:color="auto"/>
              <w:left w:val="single" w:sz="4" w:space="0" w:color="auto"/>
              <w:bottom w:val="single" w:sz="4" w:space="0" w:color="auto"/>
              <w:right w:val="single" w:sz="4" w:space="0" w:color="auto"/>
            </w:tcBorders>
          </w:tcPr>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4"/>
                <w:szCs w:val="14"/>
              </w:rPr>
            </w:pPr>
          </w:p>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4"/>
                <w:szCs w:val="14"/>
              </w:rPr>
            </w:pPr>
            <w:r w:rsidRPr="008C05C3">
              <w:rPr>
                <w:rFonts w:ascii="Arial Narrow" w:hAnsi="Arial Narrow" w:cs="Arial Narrow"/>
                <w:sz w:val="14"/>
                <w:szCs w:val="14"/>
              </w:rPr>
              <w:t>Remarks</w:t>
            </w:r>
          </w:p>
        </w:tc>
      </w:tr>
    </w:tbl>
    <w:p w:rsidR="008C05C3" w:rsidRPr="008C05C3" w:rsidRDefault="008C05C3" w:rsidP="008C0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8C05C3">
        <w:rPr>
          <w:rFonts w:ascii="Arial Narrow" w:hAnsi="Arial Narrow" w:cs="Arial Narrow"/>
          <w:sz w:val="14"/>
          <w:szCs w:val="14"/>
        </w:rPr>
        <w:t>IB/IMP/003(R014/2)</w:t>
      </w:r>
    </w:p>
    <w:p w:rsidR="00507165" w:rsidRDefault="00507165"/>
    <w:sectPr w:rsidR="00507165" w:rsidSect="00991BBC">
      <w:pgSz w:w="11909" w:h="16834"/>
      <w:pgMar w:top="360" w:right="1152" w:bottom="432" w:left="1152" w:header="27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396" w:rsidRDefault="008F2396" w:rsidP="00315E52">
      <w:pPr>
        <w:spacing w:after="0" w:line="240" w:lineRule="auto"/>
      </w:pPr>
      <w:r>
        <w:separator/>
      </w:r>
    </w:p>
  </w:endnote>
  <w:endnote w:type="continuationSeparator" w:id="0">
    <w:p w:rsidR="008F2396" w:rsidRDefault="008F2396" w:rsidP="0031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396" w:rsidRDefault="008F2396" w:rsidP="00315E52">
      <w:pPr>
        <w:spacing w:after="0" w:line="240" w:lineRule="auto"/>
      </w:pPr>
      <w:r>
        <w:separator/>
      </w:r>
    </w:p>
  </w:footnote>
  <w:footnote w:type="continuationSeparator" w:id="0">
    <w:p w:rsidR="008F2396" w:rsidRDefault="008F2396" w:rsidP="00315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0E3" w:rsidRDefault="001B70E3">
    <w:pPr>
      <w:pStyle w:val="Header"/>
    </w:pPr>
    <w:r>
      <w:rPr>
        <w:noProof/>
      </w:rPr>
      <w:drawing>
        <wp:inline distT="0" distB="0" distL="0" distR="0" wp14:anchorId="600CC8EB" wp14:editId="6584C6EC">
          <wp:extent cx="1897811" cy="455432"/>
          <wp:effectExtent l="0" t="0" r="7620" b="1905"/>
          <wp:docPr id="10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209" cy="455768"/>
                  </a:xfrm>
                  <a:prstGeom prst="rect">
                    <a:avLst/>
                  </a:prstGeom>
                  <a:noFill/>
                  <a:ln>
                    <a:noFill/>
                  </a:ln>
                </pic:spPr>
              </pic:pic>
            </a:graphicData>
          </a:graphic>
        </wp:inline>
      </w:drawing>
    </w:r>
  </w:p>
  <w:p w:rsidR="001B70E3" w:rsidRPr="008C05C3" w:rsidRDefault="001B70E3" w:rsidP="00315E52">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Pr>
        <w:rFonts w:ascii="Arial Narrow" w:hAnsi="Arial Narrow" w:cs="Arial Narrow"/>
        <w:sz w:val="12"/>
        <w:szCs w:val="12"/>
      </w:rPr>
      <w:t xml:space="preserve">                            </w:t>
    </w:r>
    <w:r w:rsidRPr="00363620">
      <w:rPr>
        <w:sz w:val="11"/>
        <w:szCs w:val="15"/>
      </w:rPr>
      <w:t xml:space="preserve">AFFIN BANK BERHAD </w:t>
    </w:r>
    <w:r>
      <w:rPr>
        <w:sz w:val="11"/>
        <w:szCs w:val="15"/>
      </w:rPr>
      <w:t xml:space="preserve"> </w:t>
    </w:r>
    <w:r w:rsidRPr="00363620">
      <w:rPr>
        <w:sz w:val="12"/>
      </w:rPr>
      <w:t xml:space="preserve"> </w:t>
    </w:r>
    <w:r w:rsidRPr="00363620">
      <w:rPr>
        <w:sz w:val="10"/>
      </w:rPr>
      <w:t>197501003274</w:t>
    </w:r>
    <w:r>
      <w:rPr>
        <w:sz w:val="10"/>
      </w:rPr>
      <w:t xml:space="preserve"> </w:t>
    </w:r>
    <w:r w:rsidRPr="00363620">
      <w:rPr>
        <w:sz w:val="10"/>
      </w:rPr>
      <w:t xml:space="preserve">(25046–T)                                                                                                             </w:t>
    </w:r>
    <w:r w:rsidRPr="008C05C3">
      <w:rPr>
        <w:rFonts w:ascii="Arial Narrow" w:hAnsi="Arial Narrow" w:cs="Arial Narrow"/>
        <w:sz w:val="12"/>
        <w:szCs w:val="12"/>
      </w:rPr>
      <w:tab/>
    </w:r>
    <w:r w:rsidRPr="008C05C3">
      <w:rPr>
        <w:rFonts w:ascii="Arial Narrow" w:hAnsi="Arial Narrow" w:cs="Arial Narrow"/>
        <w:sz w:val="12"/>
        <w:szCs w:val="12"/>
      </w:rPr>
      <w:tab/>
    </w:r>
    <w:r w:rsidRPr="008C05C3">
      <w:rPr>
        <w:rFonts w:ascii="Arial Narrow" w:hAnsi="Arial Narrow" w:cs="Arial Narrow"/>
        <w:sz w:val="12"/>
        <w:szCs w:val="12"/>
      </w:rPr>
      <w:tab/>
    </w:r>
    <w:r w:rsidRPr="008C05C3">
      <w:rPr>
        <w:rFonts w:ascii="Arial Narrow" w:hAnsi="Arial Narrow" w:cs="Arial Narrow"/>
        <w:sz w:val="12"/>
        <w:szCs w:val="12"/>
      </w:rPr>
      <w:tab/>
    </w:r>
  </w:p>
  <w:p w:rsidR="001B70E3" w:rsidRDefault="001B7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288" w:hanging="288"/>
      </w:pPr>
      <w:rPr>
        <w:rFonts w:ascii="Calibri" w:hAnsi="Calibri" w:cs="Calibri"/>
        <w:b/>
        <w:bCs/>
        <w:i w:val="0"/>
        <w:iCs w:val="0"/>
        <w:strike w:val="0"/>
        <w:color w:val="auto"/>
        <w:sz w:val="14"/>
        <w:szCs w:val="14"/>
        <w:u w:val="none"/>
      </w:rPr>
    </w:lvl>
    <w:lvl w:ilvl="1">
      <w:start w:val="1"/>
      <w:numFmt w:val="decimal"/>
      <w:lvlText w:val="%2."/>
      <w:lvlJc w:val="left"/>
      <w:pPr>
        <w:ind w:left="648" w:hanging="288"/>
      </w:pPr>
      <w:rPr>
        <w:rFonts w:ascii="Calibri" w:hAnsi="Calibri" w:cs="Calibri"/>
        <w:b/>
        <w:bCs/>
        <w:i w:val="0"/>
        <w:iCs w:val="0"/>
        <w:strike w:val="0"/>
        <w:color w:val="auto"/>
        <w:sz w:val="14"/>
        <w:szCs w:val="14"/>
        <w:u w:val="none"/>
      </w:rPr>
    </w:lvl>
    <w:lvl w:ilvl="2">
      <w:start w:val="1"/>
      <w:numFmt w:val="decimal"/>
      <w:lvlText w:val="%3."/>
      <w:lvlJc w:val="left"/>
      <w:pPr>
        <w:ind w:left="1008" w:hanging="288"/>
      </w:pPr>
      <w:rPr>
        <w:rFonts w:ascii="Calibri" w:hAnsi="Calibri" w:cs="Calibri"/>
        <w:b/>
        <w:bCs/>
        <w:i w:val="0"/>
        <w:iCs w:val="0"/>
        <w:strike w:val="0"/>
        <w:color w:val="auto"/>
        <w:sz w:val="14"/>
        <w:szCs w:val="14"/>
        <w:u w:val="none"/>
      </w:rPr>
    </w:lvl>
    <w:lvl w:ilvl="3">
      <w:start w:val="1"/>
      <w:numFmt w:val="decimal"/>
      <w:lvlText w:val="%4."/>
      <w:lvlJc w:val="left"/>
      <w:pPr>
        <w:ind w:left="1368" w:hanging="288"/>
      </w:pPr>
      <w:rPr>
        <w:rFonts w:ascii="Calibri" w:hAnsi="Calibri" w:cs="Calibri"/>
        <w:b/>
        <w:bCs/>
        <w:i w:val="0"/>
        <w:iCs w:val="0"/>
        <w:strike w:val="0"/>
        <w:color w:val="auto"/>
        <w:sz w:val="14"/>
        <w:szCs w:val="14"/>
        <w:u w:val="none"/>
      </w:rPr>
    </w:lvl>
    <w:lvl w:ilvl="4">
      <w:start w:val="1"/>
      <w:numFmt w:val="decimal"/>
      <w:lvlText w:val="%5."/>
      <w:lvlJc w:val="left"/>
      <w:pPr>
        <w:ind w:left="1728" w:hanging="288"/>
      </w:pPr>
      <w:rPr>
        <w:rFonts w:ascii="Calibri" w:hAnsi="Calibri" w:cs="Calibri"/>
        <w:b/>
        <w:bCs/>
        <w:i w:val="0"/>
        <w:iCs w:val="0"/>
        <w:strike w:val="0"/>
        <w:color w:val="auto"/>
        <w:sz w:val="14"/>
        <w:szCs w:val="14"/>
        <w:u w:val="none"/>
      </w:rPr>
    </w:lvl>
    <w:lvl w:ilvl="5">
      <w:start w:val="1"/>
      <w:numFmt w:val="decimal"/>
      <w:lvlText w:val="%6."/>
      <w:lvlJc w:val="left"/>
      <w:pPr>
        <w:ind w:left="2088" w:hanging="288"/>
      </w:pPr>
      <w:rPr>
        <w:rFonts w:ascii="Calibri" w:hAnsi="Calibri" w:cs="Calibri"/>
        <w:b/>
        <w:bCs/>
        <w:i w:val="0"/>
        <w:iCs w:val="0"/>
        <w:strike w:val="0"/>
        <w:color w:val="auto"/>
        <w:sz w:val="14"/>
        <w:szCs w:val="14"/>
        <w:u w:val="none"/>
      </w:rPr>
    </w:lvl>
    <w:lvl w:ilvl="6">
      <w:start w:val="1"/>
      <w:numFmt w:val="decimal"/>
      <w:lvlText w:val="%7."/>
      <w:lvlJc w:val="left"/>
      <w:pPr>
        <w:ind w:left="2448" w:hanging="288"/>
      </w:pPr>
      <w:rPr>
        <w:rFonts w:ascii="Calibri" w:hAnsi="Calibri" w:cs="Calibri"/>
        <w:b/>
        <w:bCs/>
        <w:i w:val="0"/>
        <w:iCs w:val="0"/>
        <w:strike w:val="0"/>
        <w:color w:val="auto"/>
        <w:sz w:val="14"/>
        <w:szCs w:val="14"/>
        <w:u w:val="none"/>
      </w:rPr>
    </w:lvl>
    <w:lvl w:ilvl="7">
      <w:start w:val="1"/>
      <w:numFmt w:val="decimal"/>
      <w:lvlText w:val="%8."/>
      <w:lvlJc w:val="left"/>
      <w:pPr>
        <w:ind w:left="2808" w:hanging="288"/>
      </w:pPr>
      <w:rPr>
        <w:rFonts w:ascii="Calibri" w:hAnsi="Calibri" w:cs="Calibri"/>
        <w:b/>
        <w:bCs/>
        <w:i w:val="0"/>
        <w:iCs w:val="0"/>
        <w:strike w:val="0"/>
        <w:color w:val="auto"/>
        <w:sz w:val="14"/>
        <w:szCs w:val="14"/>
        <w:u w:val="none"/>
      </w:rPr>
    </w:lvl>
    <w:lvl w:ilvl="8">
      <w:start w:val="1"/>
      <w:numFmt w:val="decimal"/>
      <w:lvlText w:val="%9."/>
      <w:lvlJc w:val="left"/>
      <w:pPr>
        <w:ind w:left="3168" w:hanging="288"/>
      </w:pPr>
      <w:rPr>
        <w:rFonts w:ascii="Calibri" w:hAnsi="Calibri" w:cs="Calibri"/>
        <w:b/>
        <w:bCs/>
        <w:i w:val="0"/>
        <w:iCs w:val="0"/>
        <w:strike w:val="0"/>
        <w:color w:val="auto"/>
        <w:sz w:val="14"/>
        <w:szCs w:val="14"/>
        <w:u w:val="none"/>
      </w:rPr>
    </w:lvl>
  </w:abstractNum>
  <w:abstractNum w:abstractNumId="1" w15:restartNumberingAfterBreak="0">
    <w:nsid w:val="00000002"/>
    <w:multiLevelType w:val="multilevel"/>
    <w:tmpl w:val="00000002"/>
    <w:lvl w:ilvl="0">
      <w:start w:val="13"/>
      <w:numFmt w:val="decimal"/>
      <w:lvlText w:val="%1."/>
      <w:lvlJc w:val="left"/>
      <w:pPr>
        <w:ind w:left="288" w:hanging="288"/>
      </w:pPr>
      <w:rPr>
        <w:rFonts w:ascii="Calibri" w:hAnsi="Calibri" w:cs="Calibri"/>
        <w:b/>
        <w:bCs/>
        <w:i w:val="0"/>
        <w:iCs w:val="0"/>
        <w:strike w:val="0"/>
        <w:color w:val="auto"/>
        <w:sz w:val="14"/>
        <w:szCs w:val="14"/>
        <w:u w:val="none"/>
      </w:rPr>
    </w:lvl>
    <w:lvl w:ilvl="1">
      <w:start w:val="13"/>
      <w:numFmt w:val="decimal"/>
      <w:lvlText w:val="%2."/>
      <w:lvlJc w:val="left"/>
      <w:pPr>
        <w:ind w:left="648" w:hanging="288"/>
      </w:pPr>
      <w:rPr>
        <w:rFonts w:ascii="Calibri" w:hAnsi="Calibri" w:cs="Calibri"/>
        <w:b/>
        <w:bCs/>
        <w:i w:val="0"/>
        <w:iCs w:val="0"/>
        <w:strike w:val="0"/>
        <w:color w:val="auto"/>
        <w:sz w:val="14"/>
        <w:szCs w:val="14"/>
        <w:u w:val="none"/>
      </w:rPr>
    </w:lvl>
    <w:lvl w:ilvl="2">
      <w:start w:val="13"/>
      <w:numFmt w:val="decimal"/>
      <w:lvlText w:val="%3."/>
      <w:lvlJc w:val="left"/>
      <w:pPr>
        <w:ind w:left="1008" w:hanging="288"/>
      </w:pPr>
      <w:rPr>
        <w:rFonts w:ascii="Calibri" w:hAnsi="Calibri" w:cs="Calibri"/>
        <w:b/>
        <w:bCs/>
        <w:i w:val="0"/>
        <w:iCs w:val="0"/>
        <w:strike w:val="0"/>
        <w:color w:val="auto"/>
        <w:sz w:val="14"/>
        <w:szCs w:val="14"/>
        <w:u w:val="none"/>
      </w:rPr>
    </w:lvl>
    <w:lvl w:ilvl="3">
      <w:start w:val="13"/>
      <w:numFmt w:val="decimal"/>
      <w:lvlText w:val="%4."/>
      <w:lvlJc w:val="left"/>
      <w:pPr>
        <w:ind w:left="1368" w:hanging="288"/>
      </w:pPr>
      <w:rPr>
        <w:rFonts w:ascii="Calibri" w:hAnsi="Calibri" w:cs="Calibri"/>
        <w:b/>
        <w:bCs/>
        <w:i w:val="0"/>
        <w:iCs w:val="0"/>
        <w:strike w:val="0"/>
        <w:color w:val="auto"/>
        <w:sz w:val="14"/>
        <w:szCs w:val="14"/>
        <w:u w:val="none"/>
      </w:rPr>
    </w:lvl>
    <w:lvl w:ilvl="4">
      <w:start w:val="13"/>
      <w:numFmt w:val="decimal"/>
      <w:lvlText w:val="%5."/>
      <w:lvlJc w:val="left"/>
      <w:pPr>
        <w:ind w:left="1728" w:hanging="288"/>
      </w:pPr>
      <w:rPr>
        <w:rFonts w:ascii="Calibri" w:hAnsi="Calibri" w:cs="Calibri"/>
        <w:b/>
        <w:bCs/>
        <w:i w:val="0"/>
        <w:iCs w:val="0"/>
        <w:strike w:val="0"/>
        <w:color w:val="auto"/>
        <w:sz w:val="14"/>
        <w:szCs w:val="14"/>
        <w:u w:val="none"/>
      </w:rPr>
    </w:lvl>
    <w:lvl w:ilvl="5">
      <w:start w:val="13"/>
      <w:numFmt w:val="decimal"/>
      <w:lvlText w:val="%6."/>
      <w:lvlJc w:val="left"/>
      <w:pPr>
        <w:ind w:left="2088" w:hanging="288"/>
      </w:pPr>
      <w:rPr>
        <w:rFonts w:ascii="Calibri" w:hAnsi="Calibri" w:cs="Calibri"/>
        <w:b/>
        <w:bCs/>
        <w:i w:val="0"/>
        <w:iCs w:val="0"/>
        <w:strike w:val="0"/>
        <w:color w:val="auto"/>
        <w:sz w:val="14"/>
        <w:szCs w:val="14"/>
        <w:u w:val="none"/>
      </w:rPr>
    </w:lvl>
    <w:lvl w:ilvl="6">
      <w:start w:val="13"/>
      <w:numFmt w:val="decimal"/>
      <w:lvlText w:val="%7."/>
      <w:lvlJc w:val="left"/>
      <w:pPr>
        <w:ind w:left="2448" w:hanging="288"/>
      </w:pPr>
      <w:rPr>
        <w:rFonts w:ascii="Calibri" w:hAnsi="Calibri" w:cs="Calibri"/>
        <w:b/>
        <w:bCs/>
        <w:i w:val="0"/>
        <w:iCs w:val="0"/>
        <w:strike w:val="0"/>
        <w:color w:val="auto"/>
        <w:sz w:val="14"/>
        <w:szCs w:val="14"/>
        <w:u w:val="none"/>
      </w:rPr>
    </w:lvl>
    <w:lvl w:ilvl="7">
      <w:start w:val="13"/>
      <w:numFmt w:val="decimal"/>
      <w:lvlText w:val="%8."/>
      <w:lvlJc w:val="left"/>
      <w:pPr>
        <w:ind w:left="2808" w:hanging="288"/>
      </w:pPr>
      <w:rPr>
        <w:rFonts w:ascii="Calibri" w:hAnsi="Calibri" w:cs="Calibri"/>
        <w:b/>
        <w:bCs/>
        <w:i w:val="0"/>
        <w:iCs w:val="0"/>
        <w:strike w:val="0"/>
        <w:color w:val="auto"/>
        <w:sz w:val="14"/>
        <w:szCs w:val="14"/>
        <w:u w:val="none"/>
      </w:rPr>
    </w:lvl>
    <w:lvl w:ilvl="8">
      <w:start w:val="13"/>
      <w:numFmt w:val="decimal"/>
      <w:lvlText w:val="%9."/>
      <w:lvlJc w:val="left"/>
      <w:pPr>
        <w:ind w:left="3168" w:hanging="288"/>
      </w:pPr>
      <w:rPr>
        <w:rFonts w:ascii="Calibri" w:hAnsi="Calibri" w:cs="Calibri"/>
        <w:b/>
        <w:bCs/>
        <w:i w:val="0"/>
        <w:iCs w:val="0"/>
        <w:strike w:val="0"/>
        <w:color w:val="auto"/>
        <w:sz w:val="14"/>
        <w:szCs w:val="14"/>
        <w:u w:val="none"/>
      </w:rPr>
    </w:lvl>
  </w:abstractNum>
  <w:abstractNum w:abstractNumId="2" w15:restartNumberingAfterBreak="0">
    <w:nsid w:val="00000003"/>
    <w:multiLevelType w:val="multilevel"/>
    <w:tmpl w:val="00000003"/>
    <w:lvl w:ilvl="0">
      <w:start w:val="1"/>
      <w:numFmt w:val="lowerLetter"/>
      <w:lvlText w:val="%1."/>
      <w:lvlJc w:val="left"/>
      <w:pPr>
        <w:ind w:left="612" w:hanging="360"/>
      </w:pPr>
      <w:rPr>
        <w:rFonts w:ascii="Calibri" w:hAnsi="Calibri" w:cs="Calibri"/>
        <w:b w:val="0"/>
        <w:bCs w:val="0"/>
        <w:i w:val="0"/>
        <w:iCs w:val="0"/>
        <w:strike w:val="0"/>
        <w:color w:val="auto"/>
        <w:sz w:val="14"/>
        <w:szCs w:val="14"/>
        <w:u w:val="none"/>
      </w:rPr>
    </w:lvl>
    <w:lvl w:ilvl="1">
      <w:start w:val="3"/>
      <w:numFmt w:val="lowerLetter"/>
      <w:lvlText w:val="%2."/>
      <w:lvlJc w:val="left"/>
      <w:pPr>
        <w:ind w:left="288" w:hanging="288"/>
      </w:pPr>
      <w:rPr>
        <w:rFonts w:ascii="Calibri" w:hAnsi="Calibri" w:cs="Calibri"/>
        <w:b w:val="0"/>
        <w:bCs w:val="0"/>
        <w:i w:val="0"/>
        <w:iCs w:val="0"/>
        <w:strike w:val="0"/>
        <w:color w:val="auto"/>
        <w:sz w:val="14"/>
        <w:szCs w:val="14"/>
        <w:u w:val="none"/>
      </w:rPr>
    </w:lvl>
    <w:lvl w:ilvl="2">
      <w:start w:val="3"/>
      <w:numFmt w:val="lowerLetter"/>
      <w:lvlText w:val="%3."/>
      <w:lvlJc w:val="left"/>
      <w:pPr>
        <w:ind w:left="648" w:hanging="288"/>
      </w:pPr>
      <w:rPr>
        <w:rFonts w:ascii="Calibri" w:hAnsi="Calibri" w:cs="Calibri"/>
        <w:b w:val="0"/>
        <w:bCs w:val="0"/>
        <w:i w:val="0"/>
        <w:iCs w:val="0"/>
        <w:strike w:val="0"/>
        <w:color w:val="auto"/>
        <w:sz w:val="14"/>
        <w:szCs w:val="14"/>
        <w:u w:val="none"/>
      </w:rPr>
    </w:lvl>
    <w:lvl w:ilvl="3">
      <w:start w:val="3"/>
      <w:numFmt w:val="lowerLetter"/>
      <w:lvlText w:val="%4."/>
      <w:lvlJc w:val="left"/>
      <w:pPr>
        <w:ind w:left="1008" w:hanging="288"/>
      </w:pPr>
      <w:rPr>
        <w:rFonts w:ascii="Calibri" w:hAnsi="Calibri" w:cs="Calibri"/>
        <w:b w:val="0"/>
        <w:bCs w:val="0"/>
        <w:i w:val="0"/>
        <w:iCs w:val="0"/>
        <w:strike w:val="0"/>
        <w:color w:val="auto"/>
        <w:sz w:val="14"/>
        <w:szCs w:val="14"/>
        <w:u w:val="none"/>
      </w:rPr>
    </w:lvl>
    <w:lvl w:ilvl="4">
      <w:start w:val="3"/>
      <w:numFmt w:val="lowerLetter"/>
      <w:lvlText w:val="%5."/>
      <w:lvlJc w:val="left"/>
      <w:pPr>
        <w:ind w:left="1368" w:hanging="288"/>
      </w:pPr>
      <w:rPr>
        <w:rFonts w:ascii="Calibri" w:hAnsi="Calibri" w:cs="Calibri"/>
        <w:b w:val="0"/>
        <w:bCs w:val="0"/>
        <w:i w:val="0"/>
        <w:iCs w:val="0"/>
        <w:strike w:val="0"/>
        <w:color w:val="auto"/>
        <w:sz w:val="14"/>
        <w:szCs w:val="14"/>
        <w:u w:val="none"/>
      </w:rPr>
    </w:lvl>
    <w:lvl w:ilvl="5">
      <w:start w:val="3"/>
      <w:numFmt w:val="lowerLetter"/>
      <w:lvlText w:val="%6."/>
      <w:lvlJc w:val="left"/>
      <w:pPr>
        <w:ind w:left="1728" w:hanging="288"/>
      </w:pPr>
      <w:rPr>
        <w:rFonts w:ascii="Calibri" w:hAnsi="Calibri" w:cs="Calibri"/>
        <w:b w:val="0"/>
        <w:bCs w:val="0"/>
        <w:i w:val="0"/>
        <w:iCs w:val="0"/>
        <w:strike w:val="0"/>
        <w:color w:val="auto"/>
        <w:sz w:val="14"/>
        <w:szCs w:val="14"/>
        <w:u w:val="none"/>
      </w:rPr>
    </w:lvl>
    <w:lvl w:ilvl="6">
      <w:start w:val="3"/>
      <w:numFmt w:val="lowerLetter"/>
      <w:lvlText w:val="%7."/>
      <w:lvlJc w:val="left"/>
      <w:pPr>
        <w:ind w:left="2088" w:hanging="288"/>
      </w:pPr>
      <w:rPr>
        <w:rFonts w:ascii="Calibri" w:hAnsi="Calibri" w:cs="Calibri"/>
        <w:b w:val="0"/>
        <w:bCs w:val="0"/>
        <w:i w:val="0"/>
        <w:iCs w:val="0"/>
        <w:strike w:val="0"/>
        <w:color w:val="auto"/>
        <w:sz w:val="14"/>
        <w:szCs w:val="14"/>
        <w:u w:val="none"/>
      </w:rPr>
    </w:lvl>
    <w:lvl w:ilvl="7">
      <w:start w:val="3"/>
      <w:numFmt w:val="lowerLetter"/>
      <w:lvlText w:val="%8."/>
      <w:lvlJc w:val="left"/>
      <w:pPr>
        <w:ind w:left="2448" w:hanging="288"/>
      </w:pPr>
      <w:rPr>
        <w:rFonts w:ascii="Calibri" w:hAnsi="Calibri" w:cs="Calibri"/>
        <w:b w:val="0"/>
        <w:bCs w:val="0"/>
        <w:i w:val="0"/>
        <w:iCs w:val="0"/>
        <w:strike w:val="0"/>
        <w:color w:val="auto"/>
        <w:sz w:val="14"/>
        <w:szCs w:val="14"/>
        <w:u w:val="none"/>
      </w:rPr>
    </w:lvl>
    <w:lvl w:ilvl="8">
      <w:start w:val="3"/>
      <w:numFmt w:val="lowerLetter"/>
      <w:lvlText w:val="%9."/>
      <w:lvlJc w:val="left"/>
      <w:pPr>
        <w:ind w:left="2808" w:hanging="288"/>
      </w:pPr>
      <w:rPr>
        <w:rFonts w:ascii="Calibri" w:hAnsi="Calibri" w:cs="Calibri"/>
        <w:b w:val="0"/>
        <w:bCs w:val="0"/>
        <w:i w:val="0"/>
        <w:iCs w:val="0"/>
        <w:strike w:val="0"/>
        <w:color w:val="auto"/>
        <w:sz w:val="14"/>
        <w:szCs w:val="14"/>
        <w:u w:val="none"/>
      </w:rPr>
    </w:lvl>
  </w:abstractNum>
  <w:abstractNum w:abstractNumId="3" w15:restartNumberingAfterBreak="0">
    <w:nsid w:val="00000004"/>
    <w:multiLevelType w:val="multilevel"/>
    <w:tmpl w:val="00000004"/>
    <w:lvl w:ilvl="0">
      <w:start w:val="12"/>
      <w:numFmt w:val="decimal"/>
      <w:lvlText w:val="%1."/>
      <w:lvlJc w:val="left"/>
      <w:pPr>
        <w:ind w:left="288" w:hanging="288"/>
      </w:pPr>
      <w:rPr>
        <w:rFonts w:ascii="Calibri" w:hAnsi="Calibri" w:cs="Calibri"/>
        <w:b w:val="0"/>
        <w:bCs w:val="0"/>
        <w:i w:val="0"/>
        <w:iCs w:val="0"/>
        <w:strike w:val="0"/>
        <w:color w:val="auto"/>
        <w:sz w:val="14"/>
        <w:szCs w:val="14"/>
        <w:u w:val="none"/>
      </w:rPr>
    </w:lvl>
    <w:lvl w:ilvl="1">
      <w:start w:val="12"/>
      <w:numFmt w:val="decimal"/>
      <w:lvlText w:val="%2."/>
      <w:lvlJc w:val="left"/>
      <w:pPr>
        <w:ind w:left="648" w:hanging="288"/>
      </w:pPr>
      <w:rPr>
        <w:rFonts w:ascii="Calibri" w:hAnsi="Calibri" w:cs="Calibri"/>
        <w:b w:val="0"/>
        <w:bCs w:val="0"/>
        <w:i w:val="0"/>
        <w:iCs w:val="0"/>
        <w:strike w:val="0"/>
        <w:color w:val="auto"/>
        <w:sz w:val="14"/>
        <w:szCs w:val="14"/>
        <w:u w:val="none"/>
      </w:rPr>
    </w:lvl>
    <w:lvl w:ilvl="2">
      <w:start w:val="12"/>
      <w:numFmt w:val="decimal"/>
      <w:lvlText w:val="%3."/>
      <w:lvlJc w:val="left"/>
      <w:pPr>
        <w:ind w:left="1008" w:hanging="288"/>
      </w:pPr>
      <w:rPr>
        <w:rFonts w:ascii="Calibri" w:hAnsi="Calibri" w:cs="Calibri"/>
        <w:b w:val="0"/>
        <w:bCs w:val="0"/>
        <w:i w:val="0"/>
        <w:iCs w:val="0"/>
        <w:strike w:val="0"/>
        <w:color w:val="auto"/>
        <w:sz w:val="14"/>
        <w:szCs w:val="14"/>
        <w:u w:val="none"/>
      </w:rPr>
    </w:lvl>
    <w:lvl w:ilvl="3">
      <w:start w:val="12"/>
      <w:numFmt w:val="decimal"/>
      <w:lvlText w:val="%4."/>
      <w:lvlJc w:val="left"/>
      <w:pPr>
        <w:ind w:left="1368" w:hanging="288"/>
      </w:pPr>
      <w:rPr>
        <w:rFonts w:ascii="Calibri" w:hAnsi="Calibri" w:cs="Calibri"/>
        <w:b w:val="0"/>
        <w:bCs w:val="0"/>
        <w:i w:val="0"/>
        <w:iCs w:val="0"/>
        <w:strike w:val="0"/>
        <w:color w:val="auto"/>
        <w:sz w:val="14"/>
        <w:szCs w:val="14"/>
        <w:u w:val="none"/>
      </w:rPr>
    </w:lvl>
    <w:lvl w:ilvl="4">
      <w:start w:val="12"/>
      <w:numFmt w:val="decimal"/>
      <w:lvlText w:val="%5."/>
      <w:lvlJc w:val="left"/>
      <w:pPr>
        <w:ind w:left="1728" w:hanging="288"/>
      </w:pPr>
      <w:rPr>
        <w:rFonts w:ascii="Calibri" w:hAnsi="Calibri" w:cs="Calibri"/>
        <w:b w:val="0"/>
        <w:bCs w:val="0"/>
        <w:i w:val="0"/>
        <w:iCs w:val="0"/>
        <w:strike w:val="0"/>
        <w:color w:val="auto"/>
        <w:sz w:val="14"/>
        <w:szCs w:val="14"/>
        <w:u w:val="none"/>
      </w:rPr>
    </w:lvl>
    <w:lvl w:ilvl="5">
      <w:start w:val="12"/>
      <w:numFmt w:val="decimal"/>
      <w:lvlText w:val="%6."/>
      <w:lvlJc w:val="left"/>
      <w:pPr>
        <w:ind w:left="2088" w:hanging="288"/>
      </w:pPr>
      <w:rPr>
        <w:rFonts w:ascii="Calibri" w:hAnsi="Calibri" w:cs="Calibri"/>
        <w:b w:val="0"/>
        <w:bCs w:val="0"/>
        <w:i w:val="0"/>
        <w:iCs w:val="0"/>
        <w:strike w:val="0"/>
        <w:color w:val="auto"/>
        <w:sz w:val="14"/>
        <w:szCs w:val="14"/>
        <w:u w:val="none"/>
      </w:rPr>
    </w:lvl>
    <w:lvl w:ilvl="6">
      <w:start w:val="12"/>
      <w:numFmt w:val="decimal"/>
      <w:lvlText w:val="%7."/>
      <w:lvlJc w:val="left"/>
      <w:pPr>
        <w:ind w:left="2448" w:hanging="288"/>
      </w:pPr>
      <w:rPr>
        <w:rFonts w:ascii="Calibri" w:hAnsi="Calibri" w:cs="Calibri"/>
        <w:b w:val="0"/>
        <w:bCs w:val="0"/>
        <w:i w:val="0"/>
        <w:iCs w:val="0"/>
        <w:strike w:val="0"/>
        <w:color w:val="auto"/>
        <w:sz w:val="14"/>
        <w:szCs w:val="14"/>
        <w:u w:val="none"/>
      </w:rPr>
    </w:lvl>
    <w:lvl w:ilvl="7">
      <w:start w:val="12"/>
      <w:numFmt w:val="decimal"/>
      <w:lvlText w:val="%8."/>
      <w:lvlJc w:val="left"/>
      <w:pPr>
        <w:ind w:left="2808" w:hanging="288"/>
      </w:pPr>
      <w:rPr>
        <w:rFonts w:ascii="Calibri" w:hAnsi="Calibri" w:cs="Calibri"/>
        <w:b w:val="0"/>
        <w:bCs w:val="0"/>
        <w:i w:val="0"/>
        <w:iCs w:val="0"/>
        <w:strike w:val="0"/>
        <w:color w:val="auto"/>
        <w:sz w:val="14"/>
        <w:szCs w:val="14"/>
        <w:u w:val="none"/>
      </w:rPr>
    </w:lvl>
    <w:lvl w:ilvl="8">
      <w:start w:val="12"/>
      <w:numFmt w:val="decimal"/>
      <w:lvlText w:val="%9."/>
      <w:lvlJc w:val="left"/>
      <w:pPr>
        <w:ind w:left="3168" w:hanging="288"/>
      </w:pPr>
      <w:rPr>
        <w:rFonts w:ascii="Calibri" w:hAnsi="Calibri" w:cs="Calibri"/>
        <w:b w:val="0"/>
        <w:bCs w:val="0"/>
        <w:i w:val="0"/>
        <w:iCs w:val="0"/>
        <w:strike w:val="0"/>
        <w:color w:val="auto"/>
        <w:sz w:val="14"/>
        <w:szCs w:val="14"/>
        <w:u w:val="none"/>
      </w:rPr>
    </w:lvl>
  </w:abstractNum>
  <w:abstractNum w:abstractNumId="4" w15:restartNumberingAfterBreak="0">
    <w:nsid w:val="00000005"/>
    <w:multiLevelType w:val="multilevel"/>
    <w:tmpl w:val="00000005"/>
    <w:lvl w:ilvl="0">
      <w:start w:val="4"/>
      <w:numFmt w:val="lowerLetter"/>
      <w:lvlText w:val="%1."/>
      <w:lvlJc w:val="left"/>
      <w:pPr>
        <w:ind w:left="288" w:hanging="288"/>
      </w:pPr>
      <w:rPr>
        <w:rFonts w:ascii="Calibri" w:hAnsi="Calibri" w:cs="Calibri"/>
        <w:b w:val="0"/>
        <w:bCs w:val="0"/>
        <w:i w:val="0"/>
        <w:iCs w:val="0"/>
        <w:strike w:val="0"/>
        <w:color w:val="auto"/>
        <w:sz w:val="14"/>
        <w:szCs w:val="14"/>
        <w:u w:val="none"/>
      </w:rPr>
    </w:lvl>
    <w:lvl w:ilvl="1">
      <w:start w:val="4"/>
      <w:numFmt w:val="lowerLetter"/>
      <w:lvlText w:val="%2."/>
      <w:lvlJc w:val="left"/>
      <w:pPr>
        <w:ind w:left="648" w:hanging="288"/>
      </w:pPr>
      <w:rPr>
        <w:rFonts w:ascii="Calibri" w:hAnsi="Calibri" w:cs="Calibri"/>
        <w:b w:val="0"/>
        <w:bCs w:val="0"/>
        <w:i w:val="0"/>
        <w:iCs w:val="0"/>
        <w:strike w:val="0"/>
        <w:color w:val="auto"/>
        <w:sz w:val="14"/>
        <w:szCs w:val="14"/>
        <w:u w:val="none"/>
      </w:rPr>
    </w:lvl>
    <w:lvl w:ilvl="2">
      <w:start w:val="4"/>
      <w:numFmt w:val="lowerLetter"/>
      <w:lvlText w:val="%3."/>
      <w:lvlJc w:val="left"/>
      <w:pPr>
        <w:ind w:left="1008" w:hanging="288"/>
      </w:pPr>
      <w:rPr>
        <w:rFonts w:ascii="Calibri" w:hAnsi="Calibri" w:cs="Calibri"/>
        <w:b w:val="0"/>
        <w:bCs w:val="0"/>
        <w:i w:val="0"/>
        <w:iCs w:val="0"/>
        <w:strike w:val="0"/>
        <w:color w:val="auto"/>
        <w:sz w:val="14"/>
        <w:szCs w:val="14"/>
        <w:u w:val="none"/>
      </w:rPr>
    </w:lvl>
    <w:lvl w:ilvl="3">
      <w:start w:val="4"/>
      <w:numFmt w:val="lowerLetter"/>
      <w:lvlText w:val="%4."/>
      <w:lvlJc w:val="left"/>
      <w:pPr>
        <w:ind w:left="1368" w:hanging="288"/>
      </w:pPr>
      <w:rPr>
        <w:rFonts w:ascii="Calibri" w:hAnsi="Calibri" w:cs="Calibri"/>
        <w:b w:val="0"/>
        <w:bCs w:val="0"/>
        <w:i w:val="0"/>
        <w:iCs w:val="0"/>
        <w:strike w:val="0"/>
        <w:color w:val="auto"/>
        <w:sz w:val="14"/>
        <w:szCs w:val="14"/>
        <w:u w:val="none"/>
      </w:rPr>
    </w:lvl>
    <w:lvl w:ilvl="4">
      <w:start w:val="4"/>
      <w:numFmt w:val="lowerLetter"/>
      <w:lvlText w:val="%5."/>
      <w:lvlJc w:val="left"/>
      <w:pPr>
        <w:ind w:left="1728" w:hanging="288"/>
      </w:pPr>
      <w:rPr>
        <w:rFonts w:ascii="Calibri" w:hAnsi="Calibri" w:cs="Calibri"/>
        <w:b w:val="0"/>
        <w:bCs w:val="0"/>
        <w:i w:val="0"/>
        <w:iCs w:val="0"/>
        <w:strike w:val="0"/>
        <w:color w:val="auto"/>
        <w:sz w:val="14"/>
        <w:szCs w:val="14"/>
        <w:u w:val="none"/>
      </w:rPr>
    </w:lvl>
    <w:lvl w:ilvl="5">
      <w:start w:val="4"/>
      <w:numFmt w:val="lowerLetter"/>
      <w:lvlText w:val="%6."/>
      <w:lvlJc w:val="left"/>
      <w:pPr>
        <w:ind w:left="2088" w:hanging="288"/>
      </w:pPr>
      <w:rPr>
        <w:rFonts w:ascii="Calibri" w:hAnsi="Calibri" w:cs="Calibri"/>
        <w:b w:val="0"/>
        <w:bCs w:val="0"/>
        <w:i w:val="0"/>
        <w:iCs w:val="0"/>
        <w:strike w:val="0"/>
        <w:color w:val="auto"/>
        <w:sz w:val="14"/>
        <w:szCs w:val="14"/>
        <w:u w:val="none"/>
      </w:rPr>
    </w:lvl>
    <w:lvl w:ilvl="6">
      <w:start w:val="4"/>
      <w:numFmt w:val="lowerLetter"/>
      <w:lvlText w:val="%7."/>
      <w:lvlJc w:val="left"/>
      <w:pPr>
        <w:ind w:left="2448" w:hanging="288"/>
      </w:pPr>
      <w:rPr>
        <w:rFonts w:ascii="Calibri" w:hAnsi="Calibri" w:cs="Calibri"/>
        <w:b w:val="0"/>
        <w:bCs w:val="0"/>
        <w:i w:val="0"/>
        <w:iCs w:val="0"/>
        <w:strike w:val="0"/>
        <w:color w:val="auto"/>
        <w:sz w:val="14"/>
        <w:szCs w:val="14"/>
        <w:u w:val="none"/>
      </w:rPr>
    </w:lvl>
    <w:lvl w:ilvl="7">
      <w:start w:val="4"/>
      <w:numFmt w:val="lowerLetter"/>
      <w:lvlText w:val="%8."/>
      <w:lvlJc w:val="left"/>
      <w:pPr>
        <w:ind w:left="2808" w:hanging="288"/>
      </w:pPr>
      <w:rPr>
        <w:rFonts w:ascii="Calibri" w:hAnsi="Calibri" w:cs="Calibri"/>
        <w:b w:val="0"/>
        <w:bCs w:val="0"/>
        <w:i w:val="0"/>
        <w:iCs w:val="0"/>
        <w:strike w:val="0"/>
        <w:color w:val="auto"/>
        <w:sz w:val="14"/>
        <w:szCs w:val="14"/>
        <w:u w:val="none"/>
      </w:rPr>
    </w:lvl>
    <w:lvl w:ilvl="8">
      <w:start w:val="4"/>
      <w:numFmt w:val="lowerLetter"/>
      <w:lvlText w:val="%9."/>
      <w:lvlJc w:val="left"/>
      <w:pPr>
        <w:ind w:left="3168" w:hanging="288"/>
      </w:pPr>
      <w:rPr>
        <w:rFonts w:ascii="Calibri" w:hAnsi="Calibri" w:cs="Calibri"/>
        <w:b w:val="0"/>
        <w:bCs w:val="0"/>
        <w:i w:val="0"/>
        <w:iCs w:val="0"/>
        <w:strike w:val="0"/>
        <w:color w:val="auto"/>
        <w:sz w:val="14"/>
        <w:szCs w:val="14"/>
        <w:u w:val="none"/>
      </w:rPr>
    </w:lvl>
  </w:abstractNum>
  <w:abstractNum w:abstractNumId="5" w15:restartNumberingAfterBreak="0">
    <w:nsid w:val="00000006"/>
    <w:multiLevelType w:val="multilevel"/>
    <w:tmpl w:val="00000006"/>
    <w:lvl w:ilvl="0">
      <w:start w:val="14"/>
      <w:numFmt w:val="decimal"/>
      <w:lvlText w:val="%1."/>
      <w:lvlJc w:val="left"/>
      <w:pPr>
        <w:ind w:left="288" w:hanging="288"/>
      </w:pPr>
      <w:rPr>
        <w:rFonts w:ascii="Calibri" w:hAnsi="Calibri" w:cs="Calibri"/>
        <w:b/>
        <w:bCs/>
        <w:i w:val="0"/>
        <w:iCs w:val="0"/>
        <w:strike w:val="0"/>
        <w:color w:val="auto"/>
        <w:sz w:val="14"/>
        <w:szCs w:val="14"/>
        <w:u w:val="none"/>
      </w:rPr>
    </w:lvl>
    <w:lvl w:ilvl="1">
      <w:start w:val="14"/>
      <w:numFmt w:val="decimal"/>
      <w:lvlText w:val="%2."/>
      <w:lvlJc w:val="left"/>
      <w:pPr>
        <w:ind w:left="648" w:hanging="288"/>
      </w:pPr>
      <w:rPr>
        <w:rFonts w:ascii="Calibri" w:hAnsi="Calibri" w:cs="Calibri"/>
        <w:b/>
        <w:bCs/>
        <w:i w:val="0"/>
        <w:iCs w:val="0"/>
        <w:strike w:val="0"/>
        <w:color w:val="auto"/>
        <w:sz w:val="14"/>
        <w:szCs w:val="14"/>
        <w:u w:val="none"/>
      </w:rPr>
    </w:lvl>
    <w:lvl w:ilvl="2">
      <w:start w:val="14"/>
      <w:numFmt w:val="decimal"/>
      <w:lvlText w:val="%3."/>
      <w:lvlJc w:val="left"/>
      <w:pPr>
        <w:ind w:left="1008" w:hanging="288"/>
      </w:pPr>
      <w:rPr>
        <w:rFonts w:ascii="Calibri" w:hAnsi="Calibri" w:cs="Calibri"/>
        <w:b/>
        <w:bCs/>
        <w:i w:val="0"/>
        <w:iCs w:val="0"/>
        <w:strike w:val="0"/>
        <w:color w:val="auto"/>
        <w:sz w:val="14"/>
        <w:szCs w:val="14"/>
        <w:u w:val="none"/>
      </w:rPr>
    </w:lvl>
    <w:lvl w:ilvl="3">
      <w:start w:val="14"/>
      <w:numFmt w:val="decimal"/>
      <w:lvlText w:val="%4."/>
      <w:lvlJc w:val="left"/>
      <w:pPr>
        <w:ind w:left="1368" w:hanging="288"/>
      </w:pPr>
      <w:rPr>
        <w:rFonts w:ascii="Calibri" w:hAnsi="Calibri" w:cs="Calibri"/>
        <w:b/>
        <w:bCs/>
        <w:i w:val="0"/>
        <w:iCs w:val="0"/>
        <w:strike w:val="0"/>
        <w:color w:val="auto"/>
        <w:sz w:val="14"/>
        <w:szCs w:val="14"/>
        <w:u w:val="none"/>
      </w:rPr>
    </w:lvl>
    <w:lvl w:ilvl="4">
      <w:start w:val="14"/>
      <w:numFmt w:val="decimal"/>
      <w:lvlText w:val="%5."/>
      <w:lvlJc w:val="left"/>
      <w:pPr>
        <w:ind w:left="1728" w:hanging="288"/>
      </w:pPr>
      <w:rPr>
        <w:rFonts w:ascii="Calibri" w:hAnsi="Calibri" w:cs="Calibri"/>
        <w:b/>
        <w:bCs/>
        <w:i w:val="0"/>
        <w:iCs w:val="0"/>
        <w:strike w:val="0"/>
        <w:color w:val="auto"/>
        <w:sz w:val="14"/>
        <w:szCs w:val="14"/>
        <w:u w:val="none"/>
      </w:rPr>
    </w:lvl>
    <w:lvl w:ilvl="5">
      <w:start w:val="14"/>
      <w:numFmt w:val="decimal"/>
      <w:lvlText w:val="%6."/>
      <w:lvlJc w:val="left"/>
      <w:pPr>
        <w:ind w:left="2088" w:hanging="288"/>
      </w:pPr>
      <w:rPr>
        <w:rFonts w:ascii="Calibri" w:hAnsi="Calibri" w:cs="Calibri"/>
        <w:b/>
        <w:bCs/>
        <w:i w:val="0"/>
        <w:iCs w:val="0"/>
        <w:strike w:val="0"/>
        <w:color w:val="auto"/>
        <w:sz w:val="14"/>
        <w:szCs w:val="14"/>
        <w:u w:val="none"/>
      </w:rPr>
    </w:lvl>
    <w:lvl w:ilvl="6">
      <w:start w:val="14"/>
      <w:numFmt w:val="decimal"/>
      <w:lvlText w:val="%7."/>
      <w:lvlJc w:val="left"/>
      <w:pPr>
        <w:ind w:left="2448" w:hanging="288"/>
      </w:pPr>
      <w:rPr>
        <w:rFonts w:ascii="Calibri" w:hAnsi="Calibri" w:cs="Calibri"/>
        <w:b/>
        <w:bCs/>
        <w:i w:val="0"/>
        <w:iCs w:val="0"/>
        <w:strike w:val="0"/>
        <w:color w:val="auto"/>
        <w:sz w:val="14"/>
        <w:szCs w:val="14"/>
        <w:u w:val="none"/>
      </w:rPr>
    </w:lvl>
    <w:lvl w:ilvl="7">
      <w:start w:val="14"/>
      <w:numFmt w:val="decimal"/>
      <w:lvlText w:val="%8."/>
      <w:lvlJc w:val="left"/>
      <w:pPr>
        <w:ind w:left="2808" w:hanging="288"/>
      </w:pPr>
      <w:rPr>
        <w:rFonts w:ascii="Calibri" w:hAnsi="Calibri" w:cs="Calibri"/>
        <w:b/>
        <w:bCs/>
        <w:i w:val="0"/>
        <w:iCs w:val="0"/>
        <w:strike w:val="0"/>
        <w:color w:val="auto"/>
        <w:sz w:val="14"/>
        <w:szCs w:val="14"/>
        <w:u w:val="none"/>
      </w:rPr>
    </w:lvl>
    <w:lvl w:ilvl="8">
      <w:start w:val="14"/>
      <w:numFmt w:val="decimal"/>
      <w:lvlText w:val="%9."/>
      <w:lvlJc w:val="left"/>
      <w:pPr>
        <w:ind w:left="3168" w:hanging="288"/>
      </w:pPr>
      <w:rPr>
        <w:rFonts w:ascii="Calibri" w:hAnsi="Calibri" w:cs="Calibri"/>
        <w:b/>
        <w:bCs/>
        <w:i w:val="0"/>
        <w:iCs w:val="0"/>
        <w:strike w:val="0"/>
        <w:color w:val="auto"/>
        <w:sz w:val="14"/>
        <w:szCs w:val="14"/>
        <w:u w:val="none"/>
      </w:rPr>
    </w:lvl>
  </w:abstractNum>
  <w:abstractNum w:abstractNumId="6" w15:restartNumberingAfterBreak="0">
    <w:nsid w:val="00000007"/>
    <w:multiLevelType w:val="multilevel"/>
    <w:tmpl w:val="00000007"/>
    <w:lvl w:ilvl="0">
      <w:start w:val="1"/>
      <w:numFmt w:val="lowerLetter"/>
      <w:lvlText w:val="%1."/>
      <w:lvlJc w:val="left"/>
      <w:pPr>
        <w:ind w:left="288" w:hanging="288"/>
      </w:pPr>
      <w:rPr>
        <w:rFonts w:ascii="Calibri" w:hAnsi="Calibri" w:cs="Calibri"/>
        <w:b w:val="0"/>
        <w:bCs w:val="0"/>
        <w:i w:val="0"/>
        <w:iCs w:val="0"/>
        <w:strike w:val="0"/>
        <w:color w:val="auto"/>
        <w:sz w:val="14"/>
        <w:szCs w:val="14"/>
        <w:u w:val="none"/>
      </w:rPr>
    </w:lvl>
    <w:lvl w:ilvl="1">
      <w:start w:val="1"/>
      <w:numFmt w:val="lowerLetter"/>
      <w:lvlText w:val="%2."/>
      <w:lvlJc w:val="left"/>
      <w:pPr>
        <w:ind w:left="648" w:hanging="288"/>
      </w:pPr>
      <w:rPr>
        <w:rFonts w:ascii="Calibri" w:hAnsi="Calibri" w:cs="Calibri"/>
        <w:b w:val="0"/>
        <w:bCs w:val="0"/>
        <w:i w:val="0"/>
        <w:iCs w:val="0"/>
        <w:strike w:val="0"/>
        <w:color w:val="auto"/>
        <w:sz w:val="14"/>
        <w:szCs w:val="14"/>
        <w:u w:val="none"/>
      </w:rPr>
    </w:lvl>
    <w:lvl w:ilvl="2">
      <w:start w:val="1"/>
      <w:numFmt w:val="lowerLetter"/>
      <w:lvlText w:val="%3."/>
      <w:lvlJc w:val="left"/>
      <w:pPr>
        <w:ind w:left="1008" w:hanging="288"/>
      </w:pPr>
      <w:rPr>
        <w:rFonts w:ascii="Calibri" w:hAnsi="Calibri" w:cs="Calibri"/>
        <w:b w:val="0"/>
        <w:bCs w:val="0"/>
        <w:i w:val="0"/>
        <w:iCs w:val="0"/>
        <w:strike w:val="0"/>
        <w:color w:val="auto"/>
        <w:sz w:val="14"/>
        <w:szCs w:val="14"/>
        <w:u w:val="none"/>
      </w:rPr>
    </w:lvl>
    <w:lvl w:ilvl="3">
      <w:start w:val="1"/>
      <w:numFmt w:val="lowerLetter"/>
      <w:lvlText w:val="%4."/>
      <w:lvlJc w:val="left"/>
      <w:pPr>
        <w:ind w:left="1368" w:hanging="288"/>
      </w:pPr>
      <w:rPr>
        <w:rFonts w:ascii="Calibri" w:hAnsi="Calibri" w:cs="Calibri"/>
        <w:b w:val="0"/>
        <w:bCs w:val="0"/>
        <w:i w:val="0"/>
        <w:iCs w:val="0"/>
        <w:strike w:val="0"/>
        <w:color w:val="auto"/>
        <w:sz w:val="14"/>
        <w:szCs w:val="14"/>
        <w:u w:val="none"/>
      </w:rPr>
    </w:lvl>
    <w:lvl w:ilvl="4">
      <w:start w:val="1"/>
      <w:numFmt w:val="lowerLetter"/>
      <w:lvlText w:val="%5."/>
      <w:lvlJc w:val="left"/>
      <w:pPr>
        <w:ind w:left="1728" w:hanging="288"/>
      </w:pPr>
      <w:rPr>
        <w:rFonts w:ascii="Calibri" w:hAnsi="Calibri" w:cs="Calibri"/>
        <w:b w:val="0"/>
        <w:bCs w:val="0"/>
        <w:i w:val="0"/>
        <w:iCs w:val="0"/>
        <w:strike w:val="0"/>
        <w:color w:val="auto"/>
        <w:sz w:val="14"/>
        <w:szCs w:val="14"/>
        <w:u w:val="none"/>
      </w:rPr>
    </w:lvl>
    <w:lvl w:ilvl="5">
      <w:start w:val="1"/>
      <w:numFmt w:val="lowerLetter"/>
      <w:lvlText w:val="%6."/>
      <w:lvlJc w:val="left"/>
      <w:pPr>
        <w:ind w:left="2088" w:hanging="288"/>
      </w:pPr>
      <w:rPr>
        <w:rFonts w:ascii="Calibri" w:hAnsi="Calibri" w:cs="Calibri"/>
        <w:b w:val="0"/>
        <w:bCs w:val="0"/>
        <w:i w:val="0"/>
        <w:iCs w:val="0"/>
        <w:strike w:val="0"/>
        <w:color w:val="auto"/>
        <w:sz w:val="14"/>
        <w:szCs w:val="14"/>
        <w:u w:val="none"/>
      </w:rPr>
    </w:lvl>
    <w:lvl w:ilvl="6">
      <w:start w:val="1"/>
      <w:numFmt w:val="lowerLetter"/>
      <w:lvlText w:val="%7."/>
      <w:lvlJc w:val="left"/>
      <w:pPr>
        <w:ind w:left="2448" w:hanging="288"/>
      </w:pPr>
      <w:rPr>
        <w:rFonts w:ascii="Calibri" w:hAnsi="Calibri" w:cs="Calibri"/>
        <w:b w:val="0"/>
        <w:bCs w:val="0"/>
        <w:i w:val="0"/>
        <w:iCs w:val="0"/>
        <w:strike w:val="0"/>
        <w:color w:val="auto"/>
        <w:sz w:val="14"/>
        <w:szCs w:val="14"/>
        <w:u w:val="none"/>
      </w:rPr>
    </w:lvl>
    <w:lvl w:ilvl="7">
      <w:start w:val="1"/>
      <w:numFmt w:val="lowerLetter"/>
      <w:lvlText w:val="%8."/>
      <w:lvlJc w:val="left"/>
      <w:pPr>
        <w:ind w:left="2808" w:hanging="288"/>
      </w:pPr>
      <w:rPr>
        <w:rFonts w:ascii="Calibri" w:hAnsi="Calibri" w:cs="Calibri"/>
        <w:b w:val="0"/>
        <w:bCs w:val="0"/>
        <w:i w:val="0"/>
        <w:iCs w:val="0"/>
        <w:strike w:val="0"/>
        <w:color w:val="auto"/>
        <w:sz w:val="14"/>
        <w:szCs w:val="14"/>
        <w:u w:val="none"/>
      </w:rPr>
    </w:lvl>
    <w:lvl w:ilvl="8">
      <w:start w:val="1"/>
      <w:numFmt w:val="lowerLetter"/>
      <w:lvlText w:val="%9."/>
      <w:lvlJc w:val="left"/>
      <w:pPr>
        <w:ind w:left="3168" w:hanging="288"/>
      </w:pPr>
      <w:rPr>
        <w:rFonts w:ascii="Calibri" w:hAnsi="Calibri" w:cs="Calibri"/>
        <w:b w:val="0"/>
        <w:bCs w:val="0"/>
        <w:i w:val="0"/>
        <w:iCs w:val="0"/>
        <w:strike w:val="0"/>
        <w:color w:val="auto"/>
        <w:sz w:val="14"/>
        <w:szCs w:val="14"/>
        <w:u w:val="none"/>
      </w:rPr>
    </w:lvl>
  </w:abstractNum>
  <w:abstractNum w:abstractNumId="7" w15:restartNumberingAfterBreak="0">
    <w:nsid w:val="00000008"/>
    <w:multiLevelType w:val="multilevel"/>
    <w:tmpl w:val="00000008"/>
    <w:lvl w:ilvl="0">
      <w:start w:val="15"/>
      <w:numFmt w:val="decimal"/>
      <w:lvlText w:val="%1."/>
      <w:lvlJc w:val="left"/>
      <w:pPr>
        <w:ind w:left="288" w:hanging="288"/>
      </w:pPr>
      <w:rPr>
        <w:rFonts w:ascii="Calibri" w:hAnsi="Calibri" w:cs="Calibri"/>
        <w:b/>
        <w:bCs/>
        <w:i w:val="0"/>
        <w:iCs w:val="0"/>
        <w:strike w:val="0"/>
        <w:color w:val="auto"/>
        <w:sz w:val="14"/>
        <w:szCs w:val="14"/>
        <w:u w:val="none"/>
      </w:rPr>
    </w:lvl>
    <w:lvl w:ilvl="1">
      <w:start w:val="15"/>
      <w:numFmt w:val="decimal"/>
      <w:lvlText w:val="%2."/>
      <w:lvlJc w:val="left"/>
      <w:pPr>
        <w:ind w:left="648" w:hanging="288"/>
      </w:pPr>
      <w:rPr>
        <w:rFonts w:ascii="Calibri" w:hAnsi="Calibri" w:cs="Calibri"/>
        <w:b/>
        <w:bCs/>
        <w:i w:val="0"/>
        <w:iCs w:val="0"/>
        <w:strike w:val="0"/>
        <w:color w:val="auto"/>
        <w:sz w:val="14"/>
        <w:szCs w:val="14"/>
        <w:u w:val="none"/>
      </w:rPr>
    </w:lvl>
    <w:lvl w:ilvl="2">
      <w:start w:val="15"/>
      <w:numFmt w:val="decimal"/>
      <w:lvlText w:val="%3."/>
      <w:lvlJc w:val="left"/>
      <w:pPr>
        <w:ind w:left="1008" w:hanging="288"/>
      </w:pPr>
      <w:rPr>
        <w:rFonts w:ascii="Calibri" w:hAnsi="Calibri" w:cs="Calibri"/>
        <w:b/>
        <w:bCs/>
        <w:i w:val="0"/>
        <w:iCs w:val="0"/>
        <w:strike w:val="0"/>
        <w:color w:val="auto"/>
        <w:sz w:val="14"/>
        <w:szCs w:val="14"/>
        <w:u w:val="none"/>
      </w:rPr>
    </w:lvl>
    <w:lvl w:ilvl="3">
      <w:start w:val="15"/>
      <w:numFmt w:val="decimal"/>
      <w:lvlText w:val="%4."/>
      <w:lvlJc w:val="left"/>
      <w:pPr>
        <w:ind w:left="1368" w:hanging="288"/>
      </w:pPr>
      <w:rPr>
        <w:rFonts w:ascii="Calibri" w:hAnsi="Calibri" w:cs="Calibri"/>
        <w:b/>
        <w:bCs/>
        <w:i w:val="0"/>
        <w:iCs w:val="0"/>
        <w:strike w:val="0"/>
        <w:color w:val="auto"/>
        <w:sz w:val="14"/>
        <w:szCs w:val="14"/>
        <w:u w:val="none"/>
      </w:rPr>
    </w:lvl>
    <w:lvl w:ilvl="4">
      <w:start w:val="15"/>
      <w:numFmt w:val="decimal"/>
      <w:lvlText w:val="%5."/>
      <w:lvlJc w:val="left"/>
      <w:pPr>
        <w:ind w:left="1728" w:hanging="288"/>
      </w:pPr>
      <w:rPr>
        <w:rFonts w:ascii="Calibri" w:hAnsi="Calibri" w:cs="Calibri"/>
        <w:b/>
        <w:bCs/>
        <w:i w:val="0"/>
        <w:iCs w:val="0"/>
        <w:strike w:val="0"/>
        <w:color w:val="auto"/>
        <w:sz w:val="14"/>
        <w:szCs w:val="14"/>
        <w:u w:val="none"/>
      </w:rPr>
    </w:lvl>
    <w:lvl w:ilvl="5">
      <w:start w:val="15"/>
      <w:numFmt w:val="decimal"/>
      <w:lvlText w:val="%6."/>
      <w:lvlJc w:val="left"/>
      <w:pPr>
        <w:ind w:left="2088" w:hanging="288"/>
      </w:pPr>
      <w:rPr>
        <w:rFonts w:ascii="Calibri" w:hAnsi="Calibri" w:cs="Calibri"/>
        <w:b/>
        <w:bCs/>
        <w:i w:val="0"/>
        <w:iCs w:val="0"/>
        <w:strike w:val="0"/>
        <w:color w:val="auto"/>
        <w:sz w:val="14"/>
        <w:szCs w:val="14"/>
        <w:u w:val="none"/>
      </w:rPr>
    </w:lvl>
    <w:lvl w:ilvl="6">
      <w:start w:val="15"/>
      <w:numFmt w:val="decimal"/>
      <w:lvlText w:val="%7."/>
      <w:lvlJc w:val="left"/>
      <w:pPr>
        <w:ind w:left="2448" w:hanging="288"/>
      </w:pPr>
      <w:rPr>
        <w:rFonts w:ascii="Calibri" w:hAnsi="Calibri" w:cs="Calibri"/>
        <w:b/>
        <w:bCs/>
        <w:i w:val="0"/>
        <w:iCs w:val="0"/>
        <w:strike w:val="0"/>
        <w:color w:val="auto"/>
        <w:sz w:val="14"/>
        <w:szCs w:val="14"/>
        <w:u w:val="none"/>
      </w:rPr>
    </w:lvl>
    <w:lvl w:ilvl="7">
      <w:start w:val="15"/>
      <w:numFmt w:val="decimal"/>
      <w:lvlText w:val="%8."/>
      <w:lvlJc w:val="left"/>
      <w:pPr>
        <w:ind w:left="2808" w:hanging="288"/>
      </w:pPr>
      <w:rPr>
        <w:rFonts w:ascii="Calibri" w:hAnsi="Calibri" w:cs="Calibri"/>
        <w:b/>
        <w:bCs/>
        <w:i w:val="0"/>
        <w:iCs w:val="0"/>
        <w:strike w:val="0"/>
        <w:color w:val="auto"/>
        <w:sz w:val="14"/>
        <w:szCs w:val="14"/>
        <w:u w:val="none"/>
      </w:rPr>
    </w:lvl>
    <w:lvl w:ilvl="8">
      <w:start w:val="15"/>
      <w:numFmt w:val="decimal"/>
      <w:lvlText w:val="%9."/>
      <w:lvlJc w:val="left"/>
      <w:pPr>
        <w:ind w:left="3168" w:hanging="288"/>
      </w:pPr>
      <w:rPr>
        <w:rFonts w:ascii="Calibri" w:hAnsi="Calibri" w:cs="Calibri"/>
        <w:b/>
        <w:bCs/>
        <w:i w:val="0"/>
        <w:iCs w:val="0"/>
        <w:strike w:val="0"/>
        <w:color w:val="auto"/>
        <w:sz w:val="14"/>
        <w:szCs w:val="14"/>
        <w:u w:val="none"/>
      </w:rPr>
    </w:lvl>
  </w:abstractNum>
  <w:abstractNum w:abstractNumId="8" w15:restartNumberingAfterBreak="0">
    <w:nsid w:val="00000009"/>
    <w:multiLevelType w:val="multilevel"/>
    <w:tmpl w:val="00000009"/>
    <w:lvl w:ilvl="0">
      <w:start w:val="2"/>
      <w:numFmt w:val="lowerLetter"/>
      <w:lvlText w:val="%1."/>
      <w:lvlJc w:val="left"/>
      <w:pPr>
        <w:ind w:left="288" w:hanging="288"/>
      </w:pPr>
      <w:rPr>
        <w:rFonts w:ascii="Calibri" w:hAnsi="Calibri" w:cs="Calibri"/>
        <w:b w:val="0"/>
        <w:bCs w:val="0"/>
        <w:i w:val="0"/>
        <w:iCs w:val="0"/>
        <w:strike w:val="0"/>
        <w:color w:val="auto"/>
        <w:sz w:val="14"/>
        <w:szCs w:val="14"/>
        <w:u w:val="none"/>
      </w:rPr>
    </w:lvl>
    <w:lvl w:ilvl="1">
      <w:start w:val="2"/>
      <w:numFmt w:val="lowerLetter"/>
      <w:lvlText w:val="%2."/>
      <w:lvlJc w:val="left"/>
      <w:pPr>
        <w:ind w:left="648" w:hanging="288"/>
      </w:pPr>
      <w:rPr>
        <w:rFonts w:ascii="Calibri" w:hAnsi="Calibri" w:cs="Calibri"/>
        <w:b w:val="0"/>
        <w:bCs w:val="0"/>
        <w:i w:val="0"/>
        <w:iCs w:val="0"/>
        <w:strike w:val="0"/>
        <w:color w:val="auto"/>
        <w:sz w:val="14"/>
        <w:szCs w:val="14"/>
        <w:u w:val="none"/>
      </w:rPr>
    </w:lvl>
    <w:lvl w:ilvl="2">
      <w:start w:val="2"/>
      <w:numFmt w:val="lowerLetter"/>
      <w:lvlText w:val="%3."/>
      <w:lvlJc w:val="left"/>
      <w:pPr>
        <w:ind w:left="1008" w:hanging="288"/>
      </w:pPr>
      <w:rPr>
        <w:rFonts w:ascii="Calibri" w:hAnsi="Calibri" w:cs="Calibri"/>
        <w:b w:val="0"/>
        <w:bCs w:val="0"/>
        <w:i w:val="0"/>
        <w:iCs w:val="0"/>
        <w:strike w:val="0"/>
        <w:color w:val="auto"/>
        <w:sz w:val="14"/>
        <w:szCs w:val="14"/>
        <w:u w:val="none"/>
      </w:rPr>
    </w:lvl>
    <w:lvl w:ilvl="3">
      <w:start w:val="2"/>
      <w:numFmt w:val="lowerLetter"/>
      <w:lvlText w:val="%4."/>
      <w:lvlJc w:val="left"/>
      <w:pPr>
        <w:ind w:left="1368" w:hanging="288"/>
      </w:pPr>
      <w:rPr>
        <w:rFonts w:ascii="Calibri" w:hAnsi="Calibri" w:cs="Calibri"/>
        <w:b w:val="0"/>
        <w:bCs w:val="0"/>
        <w:i w:val="0"/>
        <w:iCs w:val="0"/>
        <w:strike w:val="0"/>
        <w:color w:val="auto"/>
        <w:sz w:val="14"/>
        <w:szCs w:val="14"/>
        <w:u w:val="none"/>
      </w:rPr>
    </w:lvl>
    <w:lvl w:ilvl="4">
      <w:start w:val="2"/>
      <w:numFmt w:val="lowerLetter"/>
      <w:lvlText w:val="%5."/>
      <w:lvlJc w:val="left"/>
      <w:pPr>
        <w:ind w:left="1728" w:hanging="288"/>
      </w:pPr>
      <w:rPr>
        <w:rFonts w:ascii="Calibri" w:hAnsi="Calibri" w:cs="Calibri"/>
        <w:b w:val="0"/>
        <w:bCs w:val="0"/>
        <w:i w:val="0"/>
        <w:iCs w:val="0"/>
        <w:strike w:val="0"/>
        <w:color w:val="auto"/>
        <w:sz w:val="14"/>
        <w:szCs w:val="14"/>
        <w:u w:val="none"/>
      </w:rPr>
    </w:lvl>
    <w:lvl w:ilvl="5">
      <w:start w:val="2"/>
      <w:numFmt w:val="lowerLetter"/>
      <w:lvlText w:val="%6."/>
      <w:lvlJc w:val="left"/>
      <w:pPr>
        <w:ind w:left="2088" w:hanging="288"/>
      </w:pPr>
      <w:rPr>
        <w:rFonts w:ascii="Calibri" w:hAnsi="Calibri" w:cs="Calibri"/>
        <w:b w:val="0"/>
        <w:bCs w:val="0"/>
        <w:i w:val="0"/>
        <w:iCs w:val="0"/>
        <w:strike w:val="0"/>
        <w:color w:val="auto"/>
        <w:sz w:val="14"/>
        <w:szCs w:val="14"/>
        <w:u w:val="none"/>
      </w:rPr>
    </w:lvl>
    <w:lvl w:ilvl="6">
      <w:start w:val="2"/>
      <w:numFmt w:val="lowerLetter"/>
      <w:lvlText w:val="%7."/>
      <w:lvlJc w:val="left"/>
      <w:pPr>
        <w:ind w:left="2448" w:hanging="288"/>
      </w:pPr>
      <w:rPr>
        <w:rFonts w:ascii="Calibri" w:hAnsi="Calibri" w:cs="Calibri"/>
        <w:b w:val="0"/>
        <w:bCs w:val="0"/>
        <w:i w:val="0"/>
        <w:iCs w:val="0"/>
        <w:strike w:val="0"/>
        <w:color w:val="auto"/>
        <w:sz w:val="14"/>
        <w:szCs w:val="14"/>
        <w:u w:val="none"/>
      </w:rPr>
    </w:lvl>
    <w:lvl w:ilvl="7">
      <w:start w:val="2"/>
      <w:numFmt w:val="lowerLetter"/>
      <w:lvlText w:val="%8."/>
      <w:lvlJc w:val="left"/>
      <w:pPr>
        <w:ind w:left="2808" w:hanging="288"/>
      </w:pPr>
      <w:rPr>
        <w:rFonts w:ascii="Calibri" w:hAnsi="Calibri" w:cs="Calibri"/>
        <w:b w:val="0"/>
        <w:bCs w:val="0"/>
        <w:i w:val="0"/>
        <w:iCs w:val="0"/>
        <w:strike w:val="0"/>
        <w:color w:val="auto"/>
        <w:sz w:val="14"/>
        <w:szCs w:val="14"/>
        <w:u w:val="none"/>
      </w:rPr>
    </w:lvl>
    <w:lvl w:ilvl="8">
      <w:start w:val="2"/>
      <w:numFmt w:val="lowerLetter"/>
      <w:lvlText w:val="%9."/>
      <w:lvlJc w:val="left"/>
      <w:pPr>
        <w:ind w:left="3168" w:hanging="288"/>
      </w:pPr>
      <w:rPr>
        <w:rFonts w:ascii="Calibri" w:hAnsi="Calibri" w:cs="Calibri"/>
        <w:b w:val="0"/>
        <w:bCs w:val="0"/>
        <w:i w:val="0"/>
        <w:iCs w:val="0"/>
        <w:strike w:val="0"/>
        <w:color w:val="auto"/>
        <w:sz w:val="14"/>
        <w:szCs w:val="14"/>
        <w:u w:val="none"/>
      </w:rPr>
    </w:lvl>
  </w:abstractNum>
  <w:abstractNum w:abstractNumId="9" w15:restartNumberingAfterBreak="0">
    <w:nsid w:val="0000000A"/>
    <w:multiLevelType w:val="multilevel"/>
    <w:tmpl w:val="0000000A"/>
    <w:lvl w:ilvl="0">
      <w:start w:val="3"/>
      <w:numFmt w:val="lowerLetter"/>
      <w:lvlText w:val="%1."/>
      <w:lvlJc w:val="left"/>
      <w:pPr>
        <w:ind w:left="288" w:hanging="288"/>
      </w:pPr>
      <w:rPr>
        <w:rFonts w:ascii="Calibri" w:hAnsi="Calibri" w:cs="Calibri"/>
        <w:b w:val="0"/>
        <w:bCs w:val="0"/>
        <w:i w:val="0"/>
        <w:iCs w:val="0"/>
        <w:strike w:val="0"/>
        <w:color w:val="auto"/>
        <w:sz w:val="14"/>
        <w:szCs w:val="14"/>
        <w:u w:val="none"/>
      </w:rPr>
    </w:lvl>
    <w:lvl w:ilvl="1">
      <w:start w:val="3"/>
      <w:numFmt w:val="lowerLetter"/>
      <w:lvlText w:val="%2."/>
      <w:lvlJc w:val="left"/>
      <w:pPr>
        <w:ind w:left="648" w:hanging="288"/>
      </w:pPr>
      <w:rPr>
        <w:rFonts w:ascii="Calibri" w:hAnsi="Calibri" w:cs="Calibri"/>
        <w:b w:val="0"/>
        <w:bCs w:val="0"/>
        <w:i w:val="0"/>
        <w:iCs w:val="0"/>
        <w:strike w:val="0"/>
        <w:color w:val="auto"/>
        <w:sz w:val="14"/>
        <w:szCs w:val="14"/>
        <w:u w:val="none"/>
      </w:rPr>
    </w:lvl>
    <w:lvl w:ilvl="2">
      <w:start w:val="3"/>
      <w:numFmt w:val="lowerLetter"/>
      <w:lvlText w:val="%3."/>
      <w:lvlJc w:val="left"/>
      <w:pPr>
        <w:ind w:left="1008" w:hanging="288"/>
      </w:pPr>
      <w:rPr>
        <w:rFonts w:ascii="Calibri" w:hAnsi="Calibri" w:cs="Calibri"/>
        <w:b w:val="0"/>
        <w:bCs w:val="0"/>
        <w:i w:val="0"/>
        <w:iCs w:val="0"/>
        <w:strike w:val="0"/>
        <w:color w:val="auto"/>
        <w:sz w:val="14"/>
        <w:szCs w:val="14"/>
        <w:u w:val="none"/>
      </w:rPr>
    </w:lvl>
    <w:lvl w:ilvl="3">
      <w:start w:val="3"/>
      <w:numFmt w:val="lowerLetter"/>
      <w:lvlText w:val="%4."/>
      <w:lvlJc w:val="left"/>
      <w:pPr>
        <w:ind w:left="1368" w:hanging="288"/>
      </w:pPr>
      <w:rPr>
        <w:rFonts w:ascii="Calibri" w:hAnsi="Calibri" w:cs="Calibri"/>
        <w:b w:val="0"/>
        <w:bCs w:val="0"/>
        <w:i w:val="0"/>
        <w:iCs w:val="0"/>
        <w:strike w:val="0"/>
        <w:color w:val="auto"/>
        <w:sz w:val="14"/>
        <w:szCs w:val="14"/>
        <w:u w:val="none"/>
      </w:rPr>
    </w:lvl>
    <w:lvl w:ilvl="4">
      <w:start w:val="3"/>
      <w:numFmt w:val="lowerLetter"/>
      <w:lvlText w:val="%5."/>
      <w:lvlJc w:val="left"/>
      <w:pPr>
        <w:ind w:left="1728" w:hanging="288"/>
      </w:pPr>
      <w:rPr>
        <w:rFonts w:ascii="Calibri" w:hAnsi="Calibri" w:cs="Calibri"/>
        <w:b w:val="0"/>
        <w:bCs w:val="0"/>
        <w:i w:val="0"/>
        <w:iCs w:val="0"/>
        <w:strike w:val="0"/>
        <w:color w:val="auto"/>
        <w:sz w:val="14"/>
        <w:szCs w:val="14"/>
        <w:u w:val="none"/>
      </w:rPr>
    </w:lvl>
    <w:lvl w:ilvl="5">
      <w:start w:val="3"/>
      <w:numFmt w:val="lowerLetter"/>
      <w:lvlText w:val="%6."/>
      <w:lvlJc w:val="left"/>
      <w:pPr>
        <w:ind w:left="2088" w:hanging="288"/>
      </w:pPr>
      <w:rPr>
        <w:rFonts w:ascii="Calibri" w:hAnsi="Calibri" w:cs="Calibri"/>
        <w:b w:val="0"/>
        <w:bCs w:val="0"/>
        <w:i w:val="0"/>
        <w:iCs w:val="0"/>
        <w:strike w:val="0"/>
        <w:color w:val="auto"/>
        <w:sz w:val="14"/>
        <w:szCs w:val="14"/>
        <w:u w:val="none"/>
      </w:rPr>
    </w:lvl>
    <w:lvl w:ilvl="6">
      <w:start w:val="3"/>
      <w:numFmt w:val="lowerLetter"/>
      <w:lvlText w:val="%7."/>
      <w:lvlJc w:val="left"/>
      <w:pPr>
        <w:ind w:left="2448" w:hanging="288"/>
      </w:pPr>
      <w:rPr>
        <w:rFonts w:ascii="Calibri" w:hAnsi="Calibri" w:cs="Calibri"/>
        <w:b w:val="0"/>
        <w:bCs w:val="0"/>
        <w:i w:val="0"/>
        <w:iCs w:val="0"/>
        <w:strike w:val="0"/>
        <w:color w:val="auto"/>
        <w:sz w:val="14"/>
        <w:szCs w:val="14"/>
        <w:u w:val="none"/>
      </w:rPr>
    </w:lvl>
    <w:lvl w:ilvl="7">
      <w:start w:val="3"/>
      <w:numFmt w:val="lowerLetter"/>
      <w:lvlText w:val="%8."/>
      <w:lvlJc w:val="left"/>
      <w:pPr>
        <w:ind w:left="2808" w:hanging="288"/>
      </w:pPr>
      <w:rPr>
        <w:rFonts w:ascii="Calibri" w:hAnsi="Calibri" w:cs="Calibri"/>
        <w:b w:val="0"/>
        <w:bCs w:val="0"/>
        <w:i w:val="0"/>
        <w:iCs w:val="0"/>
        <w:strike w:val="0"/>
        <w:color w:val="auto"/>
        <w:sz w:val="14"/>
        <w:szCs w:val="14"/>
        <w:u w:val="none"/>
      </w:rPr>
    </w:lvl>
    <w:lvl w:ilvl="8">
      <w:start w:val="3"/>
      <w:numFmt w:val="lowerLetter"/>
      <w:lvlText w:val="%9."/>
      <w:lvlJc w:val="left"/>
      <w:pPr>
        <w:ind w:left="3168" w:hanging="288"/>
      </w:pPr>
      <w:rPr>
        <w:rFonts w:ascii="Calibri" w:hAnsi="Calibri" w:cs="Calibri"/>
        <w:b w:val="0"/>
        <w:bCs w:val="0"/>
        <w:i w:val="0"/>
        <w:iCs w:val="0"/>
        <w:strike w:val="0"/>
        <w:color w:val="auto"/>
        <w:sz w:val="14"/>
        <w:szCs w:val="14"/>
        <w:u w:val="none"/>
      </w:rPr>
    </w:lvl>
  </w:abstractNum>
  <w:abstractNum w:abstractNumId="10" w15:restartNumberingAfterBreak="0">
    <w:nsid w:val="0000000B"/>
    <w:multiLevelType w:val="multilevel"/>
    <w:tmpl w:val="0000000B"/>
    <w:lvl w:ilvl="0">
      <w:start w:val="4"/>
      <w:numFmt w:val="lowerLetter"/>
      <w:lvlText w:val="%1."/>
      <w:lvlJc w:val="left"/>
      <w:pPr>
        <w:ind w:left="288" w:hanging="288"/>
      </w:pPr>
      <w:rPr>
        <w:rFonts w:ascii="Calibri" w:hAnsi="Calibri" w:cs="Calibri"/>
        <w:b w:val="0"/>
        <w:bCs w:val="0"/>
        <w:i w:val="0"/>
        <w:iCs w:val="0"/>
        <w:strike w:val="0"/>
        <w:color w:val="auto"/>
        <w:sz w:val="14"/>
        <w:szCs w:val="14"/>
        <w:u w:val="none"/>
      </w:rPr>
    </w:lvl>
    <w:lvl w:ilvl="1">
      <w:start w:val="4"/>
      <w:numFmt w:val="lowerLetter"/>
      <w:lvlText w:val="%2."/>
      <w:lvlJc w:val="left"/>
      <w:pPr>
        <w:ind w:left="648" w:hanging="288"/>
      </w:pPr>
      <w:rPr>
        <w:rFonts w:ascii="Calibri" w:hAnsi="Calibri" w:cs="Calibri"/>
        <w:b w:val="0"/>
        <w:bCs w:val="0"/>
        <w:i w:val="0"/>
        <w:iCs w:val="0"/>
        <w:strike w:val="0"/>
        <w:color w:val="auto"/>
        <w:sz w:val="14"/>
        <w:szCs w:val="14"/>
        <w:u w:val="none"/>
      </w:rPr>
    </w:lvl>
    <w:lvl w:ilvl="2">
      <w:start w:val="4"/>
      <w:numFmt w:val="lowerLetter"/>
      <w:lvlText w:val="%3."/>
      <w:lvlJc w:val="left"/>
      <w:pPr>
        <w:ind w:left="1008" w:hanging="288"/>
      </w:pPr>
      <w:rPr>
        <w:rFonts w:ascii="Calibri" w:hAnsi="Calibri" w:cs="Calibri"/>
        <w:b w:val="0"/>
        <w:bCs w:val="0"/>
        <w:i w:val="0"/>
        <w:iCs w:val="0"/>
        <w:strike w:val="0"/>
        <w:color w:val="auto"/>
        <w:sz w:val="14"/>
        <w:szCs w:val="14"/>
        <w:u w:val="none"/>
      </w:rPr>
    </w:lvl>
    <w:lvl w:ilvl="3">
      <w:start w:val="4"/>
      <w:numFmt w:val="lowerLetter"/>
      <w:lvlText w:val="%4."/>
      <w:lvlJc w:val="left"/>
      <w:pPr>
        <w:ind w:left="1368" w:hanging="288"/>
      </w:pPr>
      <w:rPr>
        <w:rFonts w:ascii="Calibri" w:hAnsi="Calibri" w:cs="Calibri"/>
        <w:b w:val="0"/>
        <w:bCs w:val="0"/>
        <w:i w:val="0"/>
        <w:iCs w:val="0"/>
        <w:strike w:val="0"/>
        <w:color w:val="auto"/>
        <w:sz w:val="14"/>
        <w:szCs w:val="14"/>
        <w:u w:val="none"/>
      </w:rPr>
    </w:lvl>
    <w:lvl w:ilvl="4">
      <w:start w:val="4"/>
      <w:numFmt w:val="lowerLetter"/>
      <w:lvlText w:val="%5."/>
      <w:lvlJc w:val="left"/>
      <w:pPr>
        <w:ind w:left="1728" w:hanging="288"/>
      </w:pPr>
      <w:rPr>
        <w:rFonts w:ascii="Calibri" w:hAnsi="Calibri" w:cs="Calibri"/>
        <w:b w:val="0"/>
        <w:bCs w:val="0"/>
        <w:i w:val="0"/>
        <w:iCs w:val="0"/>
        <w:strike w:val="0"/>
        <w:color w:val="auto"/>
        <w:sz w:val="14"/>
        <w:szCs w:val="14"/>
        <w:u w:val="none"/>
      </w:rPr>
    </w:lvl>
    <w:lvl w:ilvl="5">
      <w:start w:val="4"/>
      <w:numFmt w:val="lowerLetter"/>
      <w:lvlText w:val="%6."/>
      <w:lvlJc w:val="left"/>
      <w:pPr>
        <w:ind w:left="2088" w:hanging="288"/>
      </w:pPr>
      <w:rPr>
        <w:rFonts w:ascii="Calibri" w:hAnsi="Calibri" w:cs="Calibri"/>
        <w:b w:val="0"/>
        <w:bCs w:val="0"/>
        <w:i w:val="0"/>
        <w:iCs w:val="0"/>
        <w:strike w:val="0"/>
        <w:color w:val="auto"/>
        <w:sz w:val="14"/>
        <w:szCs w:val="14"/>
        <w:u w:val="none"/>
      </w:rPr>
    </w:lvl>
    <w:lvl w:ilvl="6">
      <w:start w:val="4"/>
      <w:numFmt w:val="lowerLetter"/>
      <w:lvlText w:val="%7."/>
      <w:lvlJc w:val="left"/>
      <w:pPr>
        <w:ind w:left="2448" w:hanging="288"/>
      </w:pPr>
      <w:rPr>
        <w:rFonts w:ascii="Calibri" w:hAnsi="Calibri" w:cs="Calibri"/>
        <w:b w:val="0"/>
        <w:bCs w:val="0"/>
        <w:i w:val="0"/>
        <w:iCs w:val="0"/>
        <w:strike w:val="0"/>
        <w:color w:val="auto"/>
        <w:sz w:val="14"/>
        <w:szCs w:val="14"/>
        <w:u w:val="none"/>
      </w:rPr>
    </w:lvl>
    <w:lvl w:ilvl="7">
      <w:start w:val="4"/>
      <w:numFmt w:val="lowerLetter"/>
      <w:lvlText w:val="%8."/>
      <w:lvlJc w:val="left"/>
      <w:pPr>
        <w:ind w:left="2808" w:hanging="288"/>
      </w:pPr>
      <w:rPr>
        <w:rFonts w:ascii="Calibri" w:hAnsi="Calibri" w:cs="Calibri"/>
        <w:b w:val="0"/>
        <w:bCs w:val="0"/>
        <w:i w:val="0"/>
        <w:iCs w:val="0"/>
        <w:strike w:val="0"/>
        <w:color w:val="auto"/>
        <w:sz w:val="14"/>
        <w:szCs w:val="14"/>
        <w:u w:val="none"/>
      </w:rPr>
    </w:lvl>
    <w:lvl w:ilvl="8">
      <w:start w:val="4"/>
      <w:numFmt w:val="lowerLetter"/>
      <w:lvlText w:val="%9."/>
      <w:lvlJc w:val="left"/>
      <w:pPr>
        <w:ind w:left="3168" w:hanging="288"/>
      </w:pPr>
      <w:rPr>
        <w:rFonts w:ascii="Calibri" w:hAnsi="Calibri" w:cs="Calibri"/>
        <w:b w:val="0"/>
        <w:bCs w:val="0"/>
        <w:i w:val="0"/>
        <w:iCs w:val="0"/>
        <w:strike w:val="0"/>
        <w:color w:val="auto"/>
        <w:sz w:val="14"/>
        <w:szCs w:val="14"/>
        <w:u w:val="none"/>
      </w:rPr>
    </w:lvl>
  </w:abstractNum>
  <w:abstractNum w:abstractNumId="11" w15:restartNumberingAfterBreak="0">
    <w:nsid w:val="0000000C"/>
    <w:multiLevelType w:val="multilevel"/>
    <w:tmpl w:val="9AD453B4"/>
    <w:lvl w:ilvl="0">
      <w:start w:val="28"/>
      <w:numFmt w:val="decimal"/>
      <w:lvlText w:val="%1."/>
      <w:lvlJc w:val="left"/>
      <w:pPr>
        <w:ind w:left="288" w:hanging="288"/>
      </w:pPr>
      <w:rPr>
        <w:rFonts w:ascii="Calibri" w:hAnsi="Calibri" w:cs="Calibri" w:hint="default"/>
        <w:b/>
        <w:bCs/>
        <w:i w:val="0"/>
        <w:iCs w:val="0"/>
        <w:strike w:val="0"/>
        <w:color w:val="auto"/>
        <w:sz w:val="12"/>
        <w:szCs w:val="14"/>
        <w:u w:val="none"/>
      </w:rPr>
    </w:lvl>
    <w:lvl w:ilvl="1">
      <w:start w:val="28"/>
      <w:numFmt w:val="decimal"/>
      <w:lvlText w:val="%2."/>
      <w:lvlJc w:val="left"/>
      <w:pPr>
        <w:ind w:left="648" w:hanging="288"/>
      </w:pPr>
      <w:rPr>
        <w:rFonts w:ascii="Calibri" w:hAnsi="Calibri" w:cs="Calibri" w:hint="default"/>
        <w:b/>
        <w:bCs/>
        <w:i w:val="0"/>
        <w:iCs w:val="0"/>
        <w:strike w:val="0"/>
        <w:color w:val="auto"/>
        <w:sz w:val="14"/>
        <w:szCs w:val="14"/>
        <w:u w:val="none"/>
      </w:rPr>
    </w:lvl>
    <w:lvl w:ilvl="2">
      <w:start w:val="28"/>
      <w:numFmt w:val="decimal"/>
      <w:lvlText w:val="%3."/>
      <w:lvlJc w:val="left"/>
      <w:pPr>
        <w:ind w:left="1008" w:hanging="288"/>
      </w:pPr>
      <w:rPr>
        <w:rFonts w:ascii="Calibri" w:hAnsi="Calibri" w:cs="Calibri" w:hint="default"/>
        <w:b/>
        <w:bCs/>
        <w:i w:val="0"/>
        <w:iCs w:val="0"/>
        <w:strike w:val="0"/>
        <w:color w:val="auto"/>
        <w:sz w:val="14"/>
        <w:szCs w:val="14"/>
        <w:u w:val="none"/>
      </w:rPr>
    </w:lvl>
    <w:lvl w:ilvl="3">
      <w:start w:val="28"/>
      <w:numFmt w:val="decimal"/>
      <w:lvlText w:val="%4."/>
      <w:lvlJc w:val="left"/>
      <w:pPr>
        <w:ind w:left="1368" w:hanging="288"/>
      </w:pPr>
      <w:rPr>
        <w:rFonts w:ascii="Calibri" w:hAnsi="Calibri" w:cs="Calibri" w:hint="default"/>
        <w:b/>
        <w:bCs/>
        <w:i w:val="0"/>
        <w:iCs w:val="0"/>
        <w:strike w:val="0"/>
        <w:color w:val="auto"/>
        <w:sz w:val="14"/>
        <w:szCs w:val="14"/>
        <w:u w:val="none"/>
      </w:rPr>
    </w:lvl>
    <w:lvl w:ilvl="4">
      <w:start w:val="28"/>
      <w:numFmt w:val="decimal"/>
      <w:lvlText w:val="%5."/>
      <w:lvlJc w:val="left"/>
      <w:pPr>
        <w:ind w:left="1728" w:hanging="288"/>
      </w:pPr>
      <w:rPr>
        <w:rFonts w:ascii="Calibri" w:hAnsi="Calibri" w:cs="Calibri" w:hint="default"/>
        <w:b/>
        <w:bCs/>
        <w:i w:val="0"/>
        <w:iCs w:val="0"/>
        <w:strike w:val="0"/>
        <w:color w:val="auto"/>
        <w:sz w:val="14"/>
        <w:szCs w:val="14"/>
        <w:u w:val="none"/>
      </w:rPr>
    </w:lvl>
    <w:lvl w:ilvl="5">
      <w:start w:val="28"/>
      <w:numFmt w:val="decimal"/>
      <w:lvlText w:val="%6."/>
      <w:lvlJc w:val="left"/>
      <w:pPr>
        <w:ind w:left="2088" w:hanging="288"/>
      </w:pPr>
      <w:rPr>
        <w:rFonts w:ascii="Calibri" w:hAnsi="Calibri" w:cs="Calibri" w:hint="default"/>
        <w:b/>
        <w:bCs/>
        <w:i w:val="0"/>
        <w:iCs w:val="0"/>
        <w:strike w:val="0"/>
        <w:color w:val="auto"/>
        <w:sz w:val="14"/>
        <w:szCs w:val="14"/>
        <w:u w:val="none"/>
      </w:rPr>
    </w:lvl>
    <w:lvl w:ilvl="6">
      <w:start w:val="28"/>
      <w:numFmt w:val="decimal"/>
      <w:lvlText w:val="%7."/>
      <w:lvlJc w:val="left"/>
      <w:pPr>
        <w:ind w:left="2448" w:hanging="288"/>
      </w:pPr>
      <w:rPr>
        <w:rFonts w:ascii="Calibri" w:hAnsi="Calibri" w:cs="Calibri" w:hint="default"/>
        <w:b/>
        <w:bCs/>
        <w:i w:val="0"/>
        <w:iCs w:val="0"/>
        <w:strike w:val="0"/>
        <w:color w:val="auto"/>
        <w:sz w:val="14"/>
        <w:szCs w:val="14"/>
        <w:u w:val="none"/>
      </w:rPr>
    </w:lvl>
    <w:lvl w:ilvl="7">
      <w:start w:val="28"/>
      <w:numFmt w:val="decimal"/>
      <w:lvlText w:val="%8."/>
      <w:lvlJc w:val="left"/>
      <w:pPr>
        <w:ind w:left="2808" w:hanging="288"/>
      </w:pPr>
      <w:rPr>
        <w:rFonts w:ascii="Calibri" w:hAnsi="Calibri" w:cs="Calibri" w:hint="default"/>
        <w:b/>
        <w:bCs/>
        <w:i w:val="0"/>
        <w:iCs w:val="0"/>
        <w:strike w:val="0"/>
        <w:color w:val="auto"/>
        <w:sz w:val="14"/>
        <w:szCs w:val="14"/>
        <w:u w:val="none"/>
      </w:rPr>
    </w:lvl>
    <w:lvl w:ilvl="8">
      <w:start w:val="28"/>
      <w:numFmt w:val="decimal"/>
      <w:lvlText w:val="%9."/>
      <w:lvlJc w:val="left"/>
      <w:pPr>
        <w:ind w:left="3168" w:hanging="288"/>
      </w:pPr>
      <w:rPr>
        <w:rFonts w:ascii="Calibri" w:hAnsi="Calibri" w:cs="Calibri" w:hint="default"/>
        <w:b/>
        <w:bCs/>
        <w:i w:val="0"/>
        <w:iCs w:val="0"/>
        <w:strike w:val="0"/>
        <w:color w:val="auto"/>
        <w:sz w:val="14"/>
        <w:szCs w:val="14"/>
        <w:u w:val="none"/>
      </w:rPr>
    </w:lvl>
  </w:abstractNum>
  <w:abstractNum w:abstractNumId="12" w15:restartNumberingAfterBreak="0">
    <w:nsid w:val="0000000D"/>
    <w:multiLevelType w:val="multilevel"/>
    <w:tmpl w:val="0000000D"/>
    <w:lvl w:ilvl="0">
      <w:start w:val="1"/>
      <w:numFmt w:val="lowerLetter"/>
      <w:lvlText w:val="%1."/>
      <w:lvlJc w:val="left"/>
      <w:pPr>
        <w:ind w:left="216" w:hanging="216"/>
      </w:pPr>
      <w:rPr>
        <w:rFonts w:ascii="Calibri" w:hAnsi="Calibri" w:cs="Calibri"/>
        <w:b w:val="0"/>
        <w:bCs w:val="0"/>
        <w:i w:val="0"/>
        <w:iCs w:val="0"/>
        <w:strike w:val="0"/>
        <w:color w:val="auto"/>
        <w:sz w:val="14"/>
        <w:szCs w:val="14"/>
        <w:u w:val="none"/>
      </w:rPr>
    </w:lvl>
    <w:lvl w:ilvl="1">
      <w:start w:val="1"/>
      <w:numFmt w:val="lowerLetter"/>
      <w:lvlText w:val="%2."/>
      <w:lvlJc w:val="left"/>
      <w:pPr>
        <w:ind w:left="576" w:hanging="216"/>
      </w:pPr>
      <w:rPr>
        <w:rFonts w:ascii="Calibri" w:hAnsi="Calibri" w:cs="Calibri"/>
        <w:b w:val="0"/>
        <w:bCs w:val="0"/>
        <w:i w:val="0"/>
        <w:iCs w:val="0"/>
        <w:strike w:val="0"/>
        <w:color w:val="auto"/>
        <w:sz w:val="14"/>
        <w:szCs w:val="14"/>
        <w:u w:val="none"/>
      </w:rPr>
    </w:lvl>
    <w:lvl w:ilvl="2">
      <w:start w:val="1"/>
      <w:numFmt w:val="lowerLetter"/>
      <w:lvlText w:val="%3."/>
      <w:lvlJc w:val="left"/>
      <w:pPr>
        <w:ind w:left="936" w:hanging="216"/>
      </w:pPr>
      <w:rPr>
        <w:rFonts w:ascii="Calibri" w:hAnsi="Calibri" w:cs="Calibri"/>
        <w:b w:val="0"/>
        <w:bCs w:val="0"/>
        <w:i w:val="0"/>
        <w:iCs w:val="0"/>
        <w:strike w:val="0"/>
        <w:color w:val="auto"/>
        <w:sz w:val="14"/>
        <w:szCs w:val="14"/>
        <w:u w:val="none"/>
      </w:rPr>
    </w:lvl>
    <w:lvl w:ilvl="3">
      <w:start w:val="1"/>
      <w:numFmt w:val="lowerLetter"/>
      <w:lvlText w:val="%4."/>
      <w:lvlJc w:val="left"/>
      <w:pPr>
        <w:ind w:left="1296" w:hanging="216"/>
      </w:pPr>
      <w:rPr>
        <w:rFonts w:ascii="Calibri" w:hAnsi="Calibri" w:cs="Calibri"/>
        <w:b w:val="0"/>
        <w:bCs w:val="0"/>
        <w:i w:val="0"/>
        <w:iCs w:val="0"/>
        <w:strike w:val="0"/>
        <w:color w:val="auto"/>
        <w:sz w:val="14"/>
        <w:szCs w:val="14"/>
        <w:u w:val="none"/>
      </w:rPr>
    </w:lvl>
    <w:lvl w:ilvl="4">
      <w:start w:val="1"/>
      <w:numFmt w:val="lowerLetter"/>
      <w:lvlText w:val="%5."/>
      <w:lvlJc w:val="left"/>
      <w:pPr>
        <w:ind w:left="1656" w:hanging="216"/>
      </w:pPr>
      <w:rPr>
        <w:rFonts w:ascii="Calibri" w:hAnsi="Calibri" w:cs="Calibri"/>
        <w:b w:val="0"/>
        <w:bCs w:val="0"/>
        <w:i w:val="0"/>
        <w:iCs w:val="0"/>
        <w:strike w:val="0"/>
        <w:color w:val="auto"/>
        <w:sz w:val="14"/>
        <w:szCs w:val="14"/>
        <w:u w:val="none"/>
      </w:rPr>
    </w:lvl>
    <w:lvl w:ilvl="5">
      <w:start w:val="1"/>
      <w:numFmt w:val="lowerLetter"/>
      <w:lvlText w:val="%6."/>
      <w:lvlJc w:val="left"/>
      <w:pPr>
        <w:ind w:left="2016" w:hanging="216"/>
      </w:pPr>
      <w:rPr>
        <w:rFonts w:ascii="Calibri" w:hAnsi="Calibri" w:cs="Calibri"/>
        <w:b w:val="0"/>
        <w:bCs w:val="0"/>
        <w:i w:val="0"/>
        <w:iCs w:val="0"/>
        <w:strike w:val="0"/>
        <w:color w:val="auto"/>
        <w:sz w:val="14"/>
        <w:szCs w:val="14"/>
        <w:u w:val="none"/>
      </w:rPr>
    </w:lvl>
    <w:lvl w:ilvl="6">
      <w:start w:val="1"/>
      <w:numFmt w:val="lowerLetter"/>
      <w:lvlText w:val="%7."/>
      <w:lvlJc w:val="left"/>
      <w:pPr>
        <w:ind w:left="2376" w:hanging="216"/>
      </w:pPr>
      <w:rPr>
        <w:rFonts w:ascii="Calibri" w:hAnsi="Calibri" w:cs="Calibri"/>
        <w:b w:val="0"/>
        <w:bCs w:val="0"/>
        <w:i w:val="0"/>
        <w:iCs w:val="0"/>
        <w:strike w:val="0"/>
        <w:color w:val="auto"/>
        <w:sz w:val="14"/>
        <w:szCs w:val="14"/>
        <w:u w:val="none"/>
      </w:rPr>
    </w:lvl>
    <w:lvl w:ilvl="7">
      <w:start w:val="1"/>
      <w:numFmt w:val="lowerLetter"/>
      <w:lvlText w:val="%8."/>
      <w:lvlJc w:val="left"/>
      <w:pPr>
        <w:ind w:left="2736" w:hanging="216"/>
      </w:pPr>
      <w:rPr>
        <w:rFonts w:ascii="Calibri" w:hAnsi="Calibri" w:cs="Calibri"/>
        <w:b w:val="0"/>
        <w:bCs w:val="0"/>
        <w:i w:val="0"/>
        <w:iCs w:val="0"/>
        <w:strike w:val="0"/>
        <w:color w:val="auto"/>
        <w:sz w:val="14"/>
        <w:szCs w:val="14"/>
        <w:u w:val="none"/>
      </w:rPr>
    </w:lvl>
    <w:lvl w:ilvl="8">
      <w:start w:val="1"/>
      <w:numFmt w:val="lowerLetter"/>
      <w:lvlText w:val="%9."/>
      <w:lvlJc w:val="left"/>
      <w:pPr>
        <w:ind w:left="3096" w:hanging="216"/>
      </w:pPr>
      <w:rPr>
        <w:rFonts w:ascii="Calibri" w:hAnsi="Calibri" w:cs="Calibri"/>
        <w:b w:val="0"/>
        <w:bCs w:val="0"/>
        <w:i w:val="0"/>
        <w:iCs w:val="0"/>
        <w:strike w:val="0"/>
        <w:color w:val="auto"/>
        <w:sz w:val="14"/>
        <w:szCs w:val="14"/>
        <w:u w:val="none"/>
      </w:rPr>
    </w:lvl>
  </w:abstractNum>
  <w:abstractNum w:abstractNumId="13" w15:restartNumberingAfterBreak="0">
    <w:nsid w:val="0000000E"/>
    <w:multiLevelType w:val="multilevel"/>
    <w:tmpl w:val="0000000E"/>
    <w:lvl w:ilvl="0">
      <w:start w:val="4"/>
      <w:numFmt w:val="lowerLetter"/>
      <w:lvlText w:val="%1."/>
      <w:lvlJc w:val="left"/>
      <w:pPr>
        <w:ind w:left="216" w:hanging="216"/>
      </w:pPr>
      <w:rPr>
        <w:rFonts w:ascii="Calibri" w:hAnsi="Calibri" w:cs="Calibri"/>
        <w:b w:val="0"/>
        <w:bCs w:val="0"/>
        <w:i w:val="0"/>
        <w:iCs w:val="0"/>
        <w:strike w:val="0"/>
        <w:color w:val="auto"/>
        <w:sz w:val="14"/>
        <w:szCs w:val="14"/>
        <w:u w:val="none"/>
      </w:rPr>
    </w:lvl>
    <w:lvl w:ilvl="1">
      <w:start w:val="4"/>
      <w:numFmt w:val="lowerLetter"/>
      <w:lvlText w:val="%2."/>
      <w:lvlJc w:val="left"/>
      <w:pPr>
        <w:ind w:left="576" w:hanging="216"/>
      </w:pPr>
      <w:rPr>
        <w:rFonts w:ascii="Calibri" w:hAnsi="Calibri" w:cs="Calibri"/>
        <w:b w:val="0"/>
        <w:bCs w:val="0"/>
        <w:i w:val="0"/>
        <w:iCs w:val="0"/>
        <w:strike w:val="0"/>
        <w:color w:val="auto"/>
        <w:sz w:val="14"/>
        <w:szCs w:val="14"/>
        <w:u w:val="none"/>
      </w:rPr>
    </w:lvl>
    <w:lvl w:ilvl="2">
      <w:start w:val="4"/>
      <w:numFmt w:val="lowerLetter"/>
      <w:lvlText w:val="%3."/>
      <w:lvlJc w:val="left"/>
      <w:pPr>
        <w:ind w:left="936" w:hanging="216"/>
      </w:pPr>
      <w:rPr>
        <w:rFonts w:ascii="Calibri" w:hAnsi="Calibri" w:cs="Calibri"/>
        <w:b w:val="0"/>
        <w:bCs w:val="0"/>
        <w:i w:val="0"/>
        <w:iCs w:val="0"/>
        <w:strike w:val="0"/>
        <w:color w:val="auto"/>
        <w:sz w:val="14"/>
        <w:szCs w:val="14"/>
        <w:u w:val="none"/>
      </w:rPr>
    </w:lvl>
    <w:lvl w:ilvl="3">
      <w:start w:val="4"/>
      <w:numFmt w:val="lowerLetter"/>
      <w:lvlText w:val="%4."/>
      <w:lvlJc w:val="left"/>
      <w:pPr>
        <w:ind w:left="1296" w:hanging="216"/>
      </w:pPr>
      <w:rPr>
        <w:rFonts w:ascii="Calibri" w:hAnsi="Calibri" w:cs="Calibri"/>
        <w:b w:val="0"/>
        <w:bCs w:val="0"/>
        <w:i w:val="0"/>
        <w:iCs w:val="0"/>
        <w:strike w:val="0"/>
        <w:color w:val="auto"/>
        <w:sz w:val="14"/>
        <w:szCs w:val="14"/>
        <w:u w:val="none"/>
      </w:rPr>
    </w:lvl>
    <w:lvl w:ilvl="4">
      <w:start w:val="4"/>
      <w:numFmt w:val="lowerLetter"/>
      <w:lvlText w:val="%5."/>
      <w:lvlJc w:val="left"/>
      <w:pPr>
        <w:ind w:left="1656" w:hanging="216"/>
      </w:pPr>
      <w:rPr>
        <w:rFonts w:ascii="Calibri" w:hAnsi="Calibri" w:cs="Calibri"/>
        <w:b w:val="0"/>
        <w:bCs w:val="0"/>
        <w:i w:val="0"/>
        <w:iCs w:val="0"/>
        <w:strike w:val="0"/>
        <w:color w:val="auto"/>
        <w:sz w:val="14"/>
        <w:szCs w:val="14"/>
        <w:u w:val="none"/>
      </w:rPr>
    </w:lvl>
    <w:lvl w:ilvl="5">
      <w:start w:val="4"/>
      <w:numFmt w:val="lowerLetter"/>
      <w:lvlText w:val="%6."/>
      <w:lvlJc w:val="left"/>
      <w:pPr>
        <w:ind w:left="2016" w:hanging="216"/>
      </w:pPr>
      <w:rPr>
        <w:rFonts w:ascii="Calibri" w:hAnsi="Calibri" w:cs="Calibri"/>
        <w:b w:val="0"/>
        <w:bCs w:val="0"/>
        <w:i w:val="0"/>
        <w:iCs w:val="0"/>
        <w:strike w:val="0"/>
        <w:color w:val="auto"/>
        <w:sz w:val="14"/>
        <w:szCs w:val="14"/>
        <w:u w:val="none"/>
      </w:rPr>
    </w:lvl>
    <w:lvl w:ilvl="6">
      <w:start w:val="4"/>
      <w:numFmt w:val="lowerLetter"/>
      <w:lvlText w:val="%7."/>
      <w:lvlJc w:val="left"/>
      <w:pPr>
        <w:ind w:left="2376" w:hanging="216"/>
      </w:pPr>
      <w:rPr>
        <w:rFonts w:ascii="Calibri" w:hAnsi="Calibri" w:cs="Calibri"/>
        <w:b w:val="0"/>
        <w:bCs w:val="0"/>
        <w:i w:val="0"/>
        <w:iCs w:val="0"/>
        <w:strike w:val="0"/>
        <w:color w:val="auto"/>
        <w:sz w:val="14"/>
        <w:szCs w:val="14"/>
        <w:u w:val="none"/>
      </w:rPr>
    </w:lvl>
    <w:lvl w:ilvl="7">
      <w:start w:val="4"/>
      <w:numFmt w:val="lowerLetter"/>
      <w:lvlText w:val="%8."/>
      <w:lvlJc w:val="left"/>
      <w:pPr>
        <w:ind w:left="2736" w:hanging="216"/>
      </w:pPr>
      <w:rPr>
        <w:rFonts w:ascii="Calibri" w:hAnsi="Calibri" w:cs="Calibri"/>
        <w:b w:val="0"/>
        <w:bCs w:val="0"/>
        <w:i w:val="0"/>
        <w:iCs w:val="0"/>
        <w:strike w:val="0"/>
        <w:color w:val="auto"/>
        <w:sz w:val="14"/>
        <w:szCs w:val="14"/>
        <w:u w:val="none"/>
      </w:rPr>
    </w:lvl>
    <w:lvl w:ilvl="8">
      <w:start w:val="4"/>
      <w:numFmt w:val="lowerLetter"/>
      <w:lvlText w:val="%9."/>
      <w:lvlJc w:val="left"/>
      <w:pPr>
        <w:ind w:left="3096" w:hanging="216"/>
      </w:pPr>
      <w:rPr>
        <w:rFonts w:ascii="Calibri" w:hAnsi="Calibri" w:cs="Calibri"/>
        <w:b w:val="0"/>
        <w:bCs w:val="0"/>
        <w:i w:val="0"/>
        <w:iCs w:val="0"/>
        <w:strike w:val="0"/>
        <w:color w:val="auto"/>
        <w:sz w:val="14"/>
        <w:szCs w:val="14"/>
        <w:u w:val="none"/>
      </w:rPr>
    </w:lvl>
  </w:abstractNum>
  <w:abstractNum w:abstractNumId="14" w15:restartNumberingAfterBreak="0">
    <w:nsid w:val="0000000F"/>
    <w:multiLevelType w:val="multilevel"/>
    <w:tmpl w:val="2F36ADD4"/>
    <w:lvl w:ilvl="0">
      <w:start w:val="33"/>
      <w:numFmt w:val="decimal"/>
      <w:lvlText w:val="%1."/>
      <w:lvlJc w:val="left"/>
      <w:pPr>
        <w:ind w:left="288" w:hanging="288"/>
      </w:pPr>
      <w:rPr>
        <w:rFonts w:ascii="Calibri" w:hAnsi="Calibri" w:cs="Calibri" w:hint="default"/>
        <w:b w:val="0"/>
        <w:bCs w:val="0"/>
        <w:i w:val="0"/>
        <w:iCs w:val="0"/>
        <w:strike w:val="0"/>
        <w:color w:val="auto"/>
        <w:sz w:val="12"/>
        <w:szCs w:val="14"/>
        <w:u w:val="none"/>
      </w:rPr>
    </w:lvl>
    <w:lvl w:ilvl="1">
      <w:start w:val="33"/>
      <w:numFmt w:val="decimal"/>
      <w:lvlText w:val="%2."/>
      <w:lvlJc w:val="left"/>
      <w:pPr>
        <w:ind w:left="648" w:hanging="288"/>
      </w:pPr>
      <w:rPr>
        <w:rFonts w:ascii="Calibri" w:hAnsi="Calibri" w:cs="Calibri" w:hint="default"/>
        <w:b w:val="0"/>
        <w:bCs w:val="0"/>
        <w:i w:val="0"/>
        <w:iCs w:val="0"/>
        <w:strike w:val="0"/>
        <w:color w:val="auto"/>
        <w:sz w:val="14"/>
        <w:szCs w:val="14"/>
        <w:u w:val="none"/>
      </w:rPr>
    </w:lvl>
    <w:lvl w:ilvl="2">
      <w:start w:val="33"/>
      <w:numFmt w:val="decimal"/>
      <w:lvlText w:val="%3."/>
      <w:lvlJc w:val="left"/>
      <w:pPr>
        <w:ind w:left="1008" w:hanging="288"/>
      </w:pPr>
      <w:rPr>
        <w:rFonts w:ascii="Calibri" w:hAnsi="Calibri" w:cs="Calibri" w:hint="default"/>
        <w:b w:val="0"/>
        <w:bCs w:val="0"/>
        <w:i w:val="0"/>
        <w:iCs w:val="0"/>
        <w:strike w:val="0"/>
        <w:color w:val="auto"/>
        <w:sz w:val="14"/>
        <w:szCs w:val="14"/>
        <w:u w:val="none"/>
      </w:rPr>
    </w:lvl>
    <w:lvl w:ilvl="3">
      <w:start w:val="33"/>
      <w:numFmt w:val="decimal"/>
      <w:lvlText w:val="%4."/>
      <w:lvlJc w:val="left"/>
      <w:pPr>
        <w:ind w:left="1368" w:hanging="288"/>
      </w:pPr>
      <w:rPr>
        <w:rFonts w:ascii="Calibri" w:hAnsi="Calibri" w:cs="Calibri" w:hint="default"/>
        <w:b w:val="0"/>
        <w:bCs w:val="0"/>
        <w:i w:val="0"/>
        <w:iCs w:val="0"/>
        <w:strike w:val="0"/>
        <w:color w:val="auto"/>
        <w:sz w:val="14"/>
        <w:szCs w:val="14"/>
        <w:u w:val="none"/>
      </w:rPr>
    </w:lvl>
    <w:lvl w:ilvl="4">
      <w:start w:val="33"/>
      <w:numFmt w:val="decimal"/>
      <w:lvlText w:val="%5."/>
      <w:lvlJc w:val="left"/>
      <w:pPr>
        <w:ind w:left="1728" w:hanging="288"/>
      </w:pPr>
      <w:rPr>
        <w:rFonts w:ascii="Calibri" w:hAnsi="Calibri" w:cs="Calibri" w:hint="default"/>
        <w:b w:val="0"/>
        <w:bCs w:val="0"/>
        <w:i w:val="0"/>
        <w:iCs w:val="0"/>
        <w:strike w:val="0"/>
        <w:color w:val="auto"/>
        <w:sz w:val="14"/>
        <w:szCs w:val="14"/>
        <w:u w:val="none"/>
      </w:rPr>
    </w:lvl>
    <w:lvl w:ilvl="5">
      <w:start w:val="33"/>
      <w:numFmt w:val="decimal"/>
      <w:lvlText w:val="%6."/>
      <w:lvlJc w:val="left"/>
      <w:pPr>
        <w:ind w:left="2088" w:hanging="288"/>
      </w:pPr>
      <w:rPr>
        <w:rFonts w:ascii="Calibri" w:hAnsi="Calibri" w:cs="Calibri" w:hint="default"/>
        <w:b w:val="0"/>
        <w:bCs w:val="0"/>
        <w:i w:val="0"/>
        <w:iCs w:val="0"/>
        <w:strike w:val="0"/>
        <w:color w:val="auto"/>
        <w:sz w:val="14"/>
        <w:szCs w:val="14"/>
        <w:u w:val="none"/>
      </w:rPr>
    </w:lvl>
    <w:lvl w:ilvl="6">
      <w:start w:val="33"/>
      <w:numFmt w:val="decimal"/>
      <w:lvlText w:val="%7."/>
      <w:lvlJc w:val="left"/>
      <w:pPr>
        <w:ind w:left="2448" w:hanging="288"/>
      </w:pPr>
      <w:rPr>
        <w:rFonts w:ascii="Calibri" w:hAnsi="Calibri" w:cs="Calibri" w:hint="default"/>
        <w:b w:val="0"/>
        <w:bCs w:val="0"/>
        <w:i w:val="0"/>
        <w:iCs w:val="0"/>
        <w:strike w:val="0"/>
        <w:color w:val="auto"/>
        <w:sz w:val="14"/>
        <w:szCs w:val="14"/>
        <w:u w:val="none"/>
      </w:rPr>
    </w:lvl>
    <w:lvl w:ilvl="7">
      <w:start w:val="33"/>
      <w:numFmt w:val="decimal"/>
      <w:lvlText w:val="%8."/>
      <w:lvlJc w:val="left"/>
      <w:pPr>
        <w:ind w:left="2808" w:hanging="288"/>
      </w:pPr>
      <w:rPr>
        <w:rFonts w:ascii="Calibri" w:hAnsi="Calibri" w:cs="Calibri" w:hint="default"/>
        <w:b w:val="0"/>
        <w:bCs w:val="0"/>
        <w:i w:val="0"/>
        <w:iCs w:val="0"/>
        <w:strike w:val="0"/>
        <w:color w:val="auto"/>
        <w:sz w:val="14"/>
        <w:szCs w:val="14"/>
        <w:u w:val="none"/>
      </w:rPr>
    </w:lvl>
    <w:lvl w:ilvl="8">
      <w:start w:val="33"/>
      <w:numFmt w:val="decimal"/>
      <w:lvlText w:val="%9."/>
      <w:lvlJc w:val="left"/>
      <w:pPr>
        <w:ind w:left="3168" w:hanging="288"/>
      </w:pPr>
      <w:rPr>
        <w:rFonts w:ascii="Calibri" w:hAnsi="Calibri" w:cs="Calibri" w:hint="default"/>
        <w:b w:val="0"/>
        <w:bCs w:val="0"/>
        <w:i w:val="0"/>
        <w:iCs w:val="0"/>
        <w:strike w:val="0"/>
        <w:color w:val="auto"/>
        <w:sz w:val="14"/>
        <w:szCs w:val="14"/>
        <w:u w:val="none"/>
      </w:rPr>
    </w:lvl>
  </w:abstractNum>
  <w:abstractNum w:abstractNumId="15" w15:restartNumberingAfterBreak="0">
    <w:nsid w:val="00000010"/>
    <w:multiLevelType w:val="multilevel"/>
    <w:tmpl w:val="175C8736"/>
    <w:lvl w:ilvl="0">
      <w:start w:val="1"/>
      <w:numFmt w:val="decimal"/>
      <w:lvlText w:val="%1."/>
      <w:lvlJc w:val="left"/>
      <w:pPr>
        <w:ind w:left="360" w:hanging="360"/>
      </w:pPr>
      <w:rPr>
        <w:rFonts w:ascii="Arial Narrow" w:hAnsi="Arial Narrow" w:cs="Arial Narrow"/>
        <w:b w:val="0"/>
        <w:bCs w:val="0"/>
        <w:i w:val="0"/>
        <w:iCs w:val="0"/>
        <w:strike w:val="0"/>
        <w:color w:val="auto"/>
        <w:sz w:val="14"/>
        <w:szCs w:val="14"/>
        <w:u w:val="none"/>
      </w:rPr>
    </w:lvl>
    <w:lvl w:ilvl="1">
      <w:start w:val="1"/>
      <w:numFmt w:val="decimal"/>
      <w:lvlText w:val="%2."/>
      <w:lvlJc w:val="left"/>
      <w:pPr>
        <w:ind w:left="720" w:hanging="360"/>
      </w:pPr>
      <w:rPr>
        <w:rFonts w:ascii="Arial Narrow" w:hAnsi="Arial Narrow" w:cs="Arial Narrow"/>
        <w:b w:val="0"/>
        <w:bCs w:val="0"/>
        <w:i w:val="0"/>
        <w:iCs w:val="0"/>
        <w:strike w:val="0"/>
        <w:color w:val="auto"/>
        <w:sz w:val="14"/>
        <w:szCs w:val="14"/>
        <w:u w:val="none"/>
      </w:rPr>
    </w:lvl>
    <w:lvl w:ilvl="2">
      <w:start w:val="1"/>
      <w:numFmt w:val="decimal"/>
      <w:lvlText w:val="%3."/>
      <w:lvlJc w:val="left"/>
      <w:pPr>
        <w:ind w:left="1080" w:hanging="360"/>
      </w:pPr>
      <w:rPr>
        <w:rFonts w:ascii="Arial Narrow" w:hAnsi="Arial Narrow" w:cs="Arial Narrow"/>
        <w:b w:val="0"/>
        <w:bCs w:val="0"/>
        <w:i w:val="0"/>
        <w:iCs w:val="0"/>
        <w:strike w:val="0"/>
        <w:color w:val="auto"/>
        <w:sz w:val="14"/>
        <w:szCs w:val="14"/>
        <w:u w:val="none"/>
      </w:rPr>
    </w:lvl>
    <w:lvl w:ilvl="3">
      <w:start w:val="1"/>
      <w:numFmt w:val="decimal"/>
      <w:lvlText w:val="%4."/>
      <w:lvlJc w:val="left"/>
      <w:pPr>
        <w:ind w:left="1440" w:hanging="360"/>
      </w:pPr>
      <w:rPr>
        <w:rFonts w:ascii="Arial Narrow" w:hAnsi="Arial Narrow" w:cs="Arial Narrow"/>
        <w:b w:val="0"/>
        <w:bCs w:val="0"/>
        <w:i w:val="0"/>
        <w:iCs w:val="0"/>
        <w:strike w:val="0"/>
        <w:color w:val="auto"/>
        <w:sz w:val="14"/>
        <w:szCs w:val="14"/>
        <w:u w:val="none"/>
      </w:rPr>
    </w:lvl>
    <w:lvl w:ilvl="4">
      <w:start w:val="1"/>
      <w:numFmt w:val="decimal"/>
      <w:lvlText w:val="%5."/>
      <w:lvlJc w:val="left"/>
      <w:pPr>
        <w:ind w:left="1800" w:hanging="360"/>
      </w:pPr>
      <w:rPr>
        <w:rFonts w:ascii="Arial Narrow" w:hAnsi="Arial Narrow" w:cs="Arial Narrow"/>
        <w:b w:val="0"/>
        <w:bCs w:val="0"/>
        <w:i w:val="0"/>
        <w:iCs w:val="0"/>
        <w:strike w:val="0"/>
        <w:color w:val="auto"/>
        <w:sz w:val="14"/>
        <w:szCs w:val="14"/>
        <w:u w:val="none"/>
      </w:rPr>
    </w:lvl>
    <w:lvl w:ilvl="5">
      <w:start w:val="1"/>
      <w:numFmt w:val="decimal"/>
      <w:lvlText w:val="%6."/>
      <w:lvlJc w:val="left"/>
      <w:pPr>
        <w:ind w:left="2160" w:hanging="360"/>
      </w:pPr>
      <w:rPr>
        <w:rFonts w:ascii="Arial Narrow" w:hAnsi="Arial Narrow" w:cs="Arial Narrow"/>
        <w:b w:val="0"/>
        <w:bCs w:val="0"/>
        <w:i w:val="0"/>
        <w:iCs w:val="0"/>
        <w:strike w:val="0"/>
        <w:color w:val="auto"/>
        <w:sz w:val="14"/>
        <w:szCs w:val="14"/>
        <w:u w:val="none"/>
      </w:rPr>
    </w:lvl>
    <w:lvl w:ilvl="6">
      <w:start w:val="1"/>
      <w:numFmt w:val="decimal"/>
      <w:lvlText w:val="%7."/>
      <w:lvlJc w:val="left"/>
      <w:pPr>
        <w:ind w:left="2520" w:hanging="360"/>
      </w:pPr>
      <w:rPr>
        <w:rFonts w:ascii="Arial Narrow" w:hAnsi="Arial Narrow" w:cs="Arial Narrow"/>
        <w:b w:val="0"/>
        <w:bCs w:val="0"/>
        <w:i w:val="0"/>
        <w:iCs w:val="0"/>
        <w:strike w:val="0"/>
        <w:color w:val="auto"/>
        <w:sz w:val="14"/>
        <w:szCs w:val="14"/>
        <w:u w:val="none"/>
      </w:rPr>
    </w:lvl>
    <w:lvl w:ilvl="7">
      <w:start w:val="1"/>
      <w:numFmt w:val="decimal"/>
      <w:lvlText w:val="%8."/>
      <w:lvlJc w:val="left"/>
      <w:pPr>
        <w:ind w:left="2880" w:hanging="360"/>
      </w:pPr>
      <w:rPr>
        <w:rFonts w:ascii="Arial Narrow" w:hAnsi="Arial Narrow" w:cs="Arial Narrow"/>
        <w:b w:val="0"/>
        <w:bCs w:val="0"/>
        <w:i w:val="0"/>
        <w:iCs w:val="0"/>
        <w:strike w:val="0"/>
        <w:color w:val="auto"/>
        <w:sz w:val="14"/>
        <w:szCs w:val="14"/>
        <w:u w:val="none"/>
      </w:rPr>
    </w:lvl>
    <w:lvl w:ilvl="8">
      <w:start w:val="1"/>
      <w:numFmt w:val="decimal"/>
      <w:lvlText w:val="%9."/>
      <w:lvlJc w:val="left"/>
      <w:pPr>
        <w:ind w:left="3240" w:hanging="360"/>
      </w:pPr>
      <w:rPr>
        <w:rFonts w:ascii="Arial Narrow" w:hAnsi="Arial Narrow" w:cs="Arial Narrow"/>
        <w:b w:val="0"/>
        <w:bCs w:val="0"/>
        <w:i w:val="0"/>
        <w:iCs w:val="0"/>
        <w:strike w:val="0"/>
        <w:color w:val="auto"/>
        <w:sz w:val="14"/>
        <w:szCs w:val="14"/>
        <w:u w:val="none"/>
      </w:rPr>
    </w:lvl>
  </w:abstractNum>
  <w:abstractNum w:abstractNumId="16" w15:restartNumberingAfterBreak="0">
    <w:nsid w:val="00000011"/>
    <w:multiLevelType w:val="multilevel"/>
    <w:tmpl w:val="00000011"/>
    <w:lvl w:ilvl="0">
      <w:start w:val="1"/>
      <w:numFmt w:val="decimal"/>
      <w:lvlText w:val="%1."/>
      <w:lvlJc w:val="left"/>
      <w:pPr>
        <w:ind w:left="720" w:hanging="360"/>
      </w:pPr>
      <w:rPr>
        <w:rFonts w:ascii="Arial Narrow" w:hAnsi="Arial Narrow" w:cs="Arial Narrow"/>
        <w:b w:val="0"/>
        <w:bCs w:val="0"/>
        <w:i w:val="0"/>
        <w:iCs w:val="0"/>
        <w:strike w:val="0"/>
        <w:color w:val="auto"/>
        <w:sz w:val="14"/>
        <w:szCs w:val="14"/>
        <w:u w:val="none"/>
      </w:rPr>
    </w:lvl>
    <w:lvl w:ilvl="1">
      <w:start w:val="1"/>
      <w:numFmt w:val="decimal"/>
      <w:lvlText w:val="%2."/>
      <w:lvlJc w:val="left"/>
      <w:pPr>
        <w:ind w:left="1080" w:hanging="360"/>
      </w:pPr>
      <w:rPr>
        <w:rFonts w:ascii="Arial Narrow" w:hAnsi="Arial Narrow" w:cs="Arial Narrow"/>
        <w:b w:val="0"/>
        <w:bCs w:val="0"/>
        <w:i w:val="0"/>
        <w:iCs w:val="0"/>
        <w:strike w:val="0"/>
        <w:color w:val="auto"/>
        <w:sz w:val="14"/>
        <w:szCs w:val="14"/>
        <w:u w:val="none"/>
      </w:rPr>
    </w:lvl>
    <w:lvl w:ilvl="2">
      <w:start w:val="1"/>
      <w:numFmt w:val="decimal"/>
      <w:lvlText w:val="%3."/>
      <w:lvlJc w:val="left"/>
      <w:pPr>
        <w:ind w:left="1440" w:hanging="360"/>
      </w:pPr>
      <w:rPr>
        <w:rFonts w:ascii="Arial Narrow" w:hAnsi="Arial Narrow" w:cs="Arial Narrow"/>
        <w:b w:val="0"/>
        <w:bCs w:val="0"/>
        <w:i w:val="0"/>
        <w:iCs w:val="0"/>
        <w:strike w:val="0"/>
        <w:color w:val="auto"/>
        <w:sz w:val="14"/>
        <w:szCs w:val="14"/>
        <w:u w:val="none"/>
      </w:rPr>
    </w:lvl>
    <w:lvl w:ilvl="3">
      <w:start w:val="1"/>
      <w:numFmt w:val="decimal"/>
      <w:lvlText w:val="%4."/>
      <w:lvlJc w:val="left"/>
      <w:pPr>
        <w:ind w:left="1800" w:hanging="360"/>
      </w:pPr>
      <w:rPr>
        <w:rFonts w:ascii="Arial Narrow" w:hAnsi="Arial Narrow" w:cs="Arial Narrow"/>
        <w:b w:val="0"/>
        <w:bCs w:val="0"/>
        <w:i w:val="0"/>
        <w:iCs w:val="0"/>
        <w:strike w:val="0"/>
        <w:color w:val="auto"/>
        <w:sz w:val="14"/>
        <w:szCs w:val="14"/>
        <w:u w:val="none"/>
      </w:rPr>
    </w:lvl>
    <w:lvl w:ilvl="4">
      <w:start w:val="1"/>
      <w:numFmt w:val="decimal"/>
      <w:lvlText w:val="%5."/>
      <w:lvlJc w:val="left"/>
      <w:pPr>
        <w:ind w:left="2160" w:hanging="360"/>
      </w:pPr>
      <w:rPr>
        <w:rFonts w:ascii="Arial Narrow" w:hAnsi="Arial Narrow" w:cs="Arial Narrow"/>
        <w:b w:val="0"/>
        <w:bCs w:val="0"/>
        <w:i w:val="0"/>
        <w:iCs w:val="0"/>
        <w:strike w:val="0"/>
        <w:color w:val="auto"/>
        <w:sz w:val="14"/>
        <w:szCs w:val="14"/>
        <w:u w:val="none"/>
      </w:rPr>
    </w:lvl>
    <w:lvl w:ilvl="5">
      <w:start w:val="1"/>
      <w:numFmt w:val="decimal"/>
      <w:lvlText w:val="%6."/>
      <w:lvlJc w:val="left"/>
      <w:pPr>
        <w:ind w:left="2520" w:hanging="360"/>
      </w:pPr>
      <w:rPr>
        <w:rFonts w:ascii="Arial Narrow" w:hAnsi="Arial Narrow" w:cs="Arial Narrow"/>
        <w:b w:val="0"/>
        <w:bCs w:val="0"/>
        <w:i w:val="0"/>
        <w:iCs w:val="0"/>
        <w:strike w:val="0"/>
        <w:color w:val="auto"/>
        <w:sz w:val="14"/>
        <w:szCs w:val="14"/>
        <w:u w:val="none"/>
      </w:rPr>
    </w:lvl>
    <w:lvl w:ilvl="6">
      <w:start w:val="1"/>
      <w:numFmt w:val="decimal"/>
      <w:lvlText w:val="%7."/>
      <w:lvlJc w:val="left"/>
      <w:pPr>
        <w:ind w:left="2880" w:hanging="360"/>
      </w:pPr>
      <w:rPr>
        <w:rFonts w:ascii="Arial Narrow" w:hAnsi="Arial Narrow" w:cs="Arial Narrow"/>
        <w:b w:val="0"/>
        <w:bCs w:val="0"/>
        <w:i w:val="0"/>
        <w:iCs w:val="0"/>
        <w:strike w:val="0"/>
        <w:color w:val="auto"/>
        <w:sz w:val="14"/>
        <w:szCs w:val="14"/>
        <w:u w:val="none"/>
      </w:rPr>
    </w:lvl>
    <w:lvl w:ilvl="7">
      <w:start w:val="1"/>
      <w:numFmt w:val="decimal"/>
      <w:lvlText w:val="%8."/>
      <w:lvlJc w:val="left"/>
      <w:pPr>
        <w:ind w:left="3240" w:hanging="360"/>
      </w:pPr>
      <w:rPr>
        <w:rFonts w:ascii="Arial Narrow" w:hAnsi="Arial Narrow" w:cs="Arial Narrow"/>
        <w:b w:val="0"/>
        <w:bCs w:val="0"/>
        <w:i w:val="0"/>
        <w:iCs w:val="0"/>
        <w:strike w:val="0"/>
        <w:color w:val="auto"/>
        <w:sz w:val="14"/>
        <w:szCs w:val="14"/>
        <w:u w:val="none"/>
      </w:rPr>
    </w:lvl>
    <w:lvl w:ilvl="8">
      <w:start w:val="1"/>
      <w:numFmt w:val="decimal"/>
      <w:lvlText w:val="%9."/>
      <w:lvlJc w:val="left"/>
      <w:pPr>
        <w:ind w:left="3600" w:hanging="360"/>
      </w:pPr>
      <w:rPr>
        <w:rFonts w:ascii="Arial Narrow" w:hAnsi="Arial Narrow" w:cs="Arial Narrow"/>
        <w:b w:val="0"/>
        <w:bCs w:val="0"/>
        <w:i w:val="0"/>
        <w:iCs w:val="0"/>
        <w:strike w:val="0"/>
        <w:color w:val="auto"/>
        <w:sz w:val="14"/>
        <w:szCs w:val="14"/>
        <w:u w:val="none"/>
      </w:rPr>
    </w:lvl>
  </w:abstractNum>
  <w:abstractNum w:abstractNumId="17" w15:restartNumberingAfterBreak="0">
    <w:nsid w:val="1AB67718"/>
    <w:multiLevelType w:val="multilevel"/>
    <w:tmpl w:val="216A4748"/>
    <w:lvl w:ilvl="0">
      <w:start w:val="30"/>
      <w:numFmt w:val="decimal"/>
      <w:lvlText w:val="%1."/>
      <w:lvlJc w:val="left"/>
      <w:pPr>
        <w:ind w:left="288" w:hanging="288"/>
      </w:pPr>
      <w:rPr>
        <w:rFonts w:ascii="Calibri" w:hAnsi="Calibri" w:cs="Calibri" w:hint="default"/>
        <w:b w:val="0"/>
        <w:bCs w:val="0"/>
        <w:i w:val="0"/>
        <w:iCs w:val="0"/>
        <w:strike w:val="0"/>
        <w:color w:val="auto"/>
        <w:sz w:val="12"/>
        <w:szCs w:val="14"/>
        <w:u w:val="none"/>
      </w:rPr>
    </w:lvl>
    <w:lvl w:ilvl="1">
      <w:start w:val="4"/>
      <w:numFmt w:val="lowerLetter"/>
      <w:lvlText w:val="%2."/>
      <w:lvlJc w:val="left"/>
      <w:pPr>
        <w:ind w:left="576" w:hanging="216"/>
      </w:pPr>
      <w:rPr>
        <w:rFonts w:ascii="Calibri" w:hAnsi="Calibri" w:cs="Calibri" w:hint="default"/>
        <w:b w:val="0"/>
        <w:bCs w:val="0"/>
        <w:i w:val="0"/>
        <w:iCs w:val="0"/>
        <w:strike w:val="0"/>
        <w:color w:val="auto"/>
        <w:sz w:val="14"/>
        <w:szCs w:val="14"/>
        <w:u w:val="none"/>
      </w:rPr>
    </w:lvl>
    <w:lvl w:ilvl="2">
      <w:start w:val="4"/>
      <w:numFmt w:val="lowerLetter"/>
      <w:lvlText w:val="%3."/>
      <w:lvlJc w:val="left"/>
      <w:pPr>
        <w:ind w:left="936" w:hanging="216"/>
      </w:pPr>
      <w:rPr>
        <w:rFonts w:ascii="Calibri" w:hAnsi="Calibri" w:cs="Calibri" w:hint="default"/>
        <w:b w:val="0"/>
        <w:bCs w:val="0"/>
        <w:i w:val="0"/>
        <w:iCs w:val="0"/>
        <w:strike w:val="0"/>
        <w:color w:val="auto"/>
        <w:sz w:val="14"/>
        <w:szCs w:val="14"/>
        <w:u w:val="none"/>
      </w:rPr>
    </w:lvl>
    <w:lvl w:ilvl="3">
      <w:start w:val="4"/>
      <w:numFmt w:val="lowerLetter"/>
      <w:lvlText w:val="%4."/>
      <w:lvlJc w:val="left"/>
      <w:pPr>
        <w:ind w:left="1296" w:hanging="216"/>
      </w:pPr>
      <w:rPr>
        <w:rFonts w:ascii="Calibri" w:hAnsi="Calibri" w:cs="Calibri" w:hint="default"/>
        <w:b w:val="0"/>
        <w:bCs w:val="0"/>
        <w:i w:val="0"/>
        <w:iCs w:val="0"/>
        <w:strike w:val="0"/>
        <w:color w:val="auto"/>
        <w:sz w:val="14"/>
        <w:szCs w:val="14"/>
        <w:u w:val="none"/>
      </w:rPr>
    </w:lvl>
    <w:lvl w:ilvl="4">
      <w:start w:val="4"/>
      <w:numFmt w:val="lowerLetter"/>
      <w:lvlText w:val="%5."/>
      <w:lvlJc w:val="left"/>
      <w:pPr>
        <w:ind w:left="1656" w:hanging="216"/>
      </w:pPr>
      <w:rPr>
        <w:rFonts w:ascii="Calibri" w:hAnsi="Calibri" w:cs="Calibri" w:hint="default"/>
        <w:b w:val="0"/>
        <w:bCs w:val="0"/>
        <w:i w:val="0"/>
        <w:iCs w:val="0"/>
        <w:strike w:val="0"/>
        <w:color w:val="auto"/>
        <w:sz w:val="14"/>
        <w:szCs w:val="14"/>
        <w:u w:val="none"/>
      </w:rPr>
    </w:lvl>
    <w:lvl w:ilvl="5">
      <w:start w:val="4"/>
      <w:numFmt w:val="lowerLetter"/>
      <w:lvlText w:val="%6."/>
      <w:lvlJc w:val="left"/>
      <w:pPr>
        <w:ind w:left="2016" w:hanging="216"/>
      </w:pPr>
      <w:rPr>
        <w:rFonts w:ascii="Calibri" w:hAnsi="Calibri" w:cs="Calibri" w:hint="default"/>
        <w:b w:val="0"/>
        <w:bCs w:val="0"/>
        <w:i w:val="0"/>
        <w:iCs w:val="0"/>
        <w:strike w:val="0"/>
        <w:color w:val="auto"/>
        <w:sz w:val="14"/>
        <w:szCs w:val="14"/>
        <w:u w:val="none"/>
      </w:rPr>
    </w:lvl>
    <w:lvl w:ilvl="6">
      <w:start w:val="4"/>
      <w:numFmt w:val="lowerLetter"/>
      <w:lvlText w:val="%7."/>
      <w:lvlJc w:val="left"/>
      <w:pPr>
        <w:ind w:left="2376" w:hanging="216"/>
      </w:pPr>
      <w:rPr>
        <w:rFonts w:ascii="Calibri" w:hAnsi="Calibri" w:cs="Calibri" w:hint="default"/>
        <w:b w:val="0"/>
        <w:bCs w:val="0"/>
        <w:i w:val="0"/>
        <w:iCs w:val="0"/>
        <w:strike w:val="0"/>
        <w:color w:val="auto"/>
        <w:sz w:val="14"/>
        <w:szCs w:val="14"/>
        <w:u w:val="none"/>
      </w:rPr>
    </w:lvl>
    <w:lvl w:ilvl="7">
      <w:start w:val="4"/>
      <w:numFmt w:val="lowerLetter"/>
      <w:lvlText w:val="%8."/>
      <w:lvlJc w:val="left"/>
      <w:pPr>
        <w:ind w:left="2736" w:hanging="216"/>
      </w:pPr>
      <w:rPr>
        <w:rFonts w:ascii="Calibri" w:hAnsi="Calibri" w:cs="Calibri" w:hint="default"/>
        <w:b w:val="0"/>
        <w:bCs w:val="0"/>
        <w:i w:val="0"/>
        <w:iCs w:val="0"/>
        <w:strike w:val="0"/>
        <w:color w:val="auto"/>
        <w:sz w:val="14"/>
        <w:szCs w:val="14"/>
        <w:u w:val="none"/>
      </w:rPr>
    </w:lvl>
    <w:lvl w:ilvl="8">
      <w:start w:val="4"/>
      <w:numFmt w:val="lowerLetter"/>
      <w:lvlText w:val="%9."/>
      <w:lvlJc w:val="left"/>
      <w:pPr>
        <w:ind w:left="3096" w:hanging="216"/>
      </w:pPr>
      <w:rPr>
        <w:rFonts w:ascii="Calibri" w:hAnsi="Calibri" w:cs="Calibri" w:hint="default"/>
        <w:b w:val="0"/>
        <w:bCs w:val="0"/>
        <w:i w:val="0"/>
        <w:iCs w:val="0"/>
        <w:strike w:val="0"/>
        <w:color w:val="auto"/>
        <w:sz w:val="14"/>
        <w:szCs w:val="14"/>
        <w:u w:val="none"/>
      </w:rPr>
    </w:lvl>
  </w:abstractNum>
  <w:abstractNum w:abstractNumId="18" w15:restartNumberingAfterBreak="0">
    <w:nsid w:val="451922DB"/>
    <w:multiLevelType w:val="multilevel"/>
    <w:tmpl w:val="0E72928A"/>
    <w:lvl w:ilvl="0">
      <w:start w:val="29"/>
      <w:numFmt w:val="decimal"/>
      <w:lvlText w:val="%1."/>
      <w:lvlJc w:val="left"/>
      <w:pPr>
        <w:ind w:left="288" w:hanging="288"/>
      </w:pPr>
      <w:rPr>
        <w:rFonts w:ascii="Calibri" w:hAnsi="Calibri" w:cs="Calibri" w:hint="default"/>
        <w:b w:val="0"/>
        <w:bCs w:val="0"/>
        <w:i w:val="0"/>
        <w:iCs w:val="0"/>
        <w:strike w:val="0"/>
        <w:color w:val="auto"/>
        <w:sz w:val="12"/>
        <w:szCs w:val="14"/>
        <w:u w:val="none"/>
      </w:rPr>
    </w:lvl>
    <w:lvl w:ilvl="1">
      <w:start w:val="4"/>
      <w:numFmt w:val="lowerLetter"/>
      <w:lvlText w:val="%2."/>
      <w:lvlJc w:val="left"/>
      <w:pPr>
        <w:ind w:left="576" w:hanging="216"/>
      </w:pPr>
      <w:rPr>
        <w:rFonts w:ascii="Calibri" w:hAnsi="Calibri" w:cs="Calibri" w:hint="default"/>
        <w:b w:val="0"/>
        <w:bCs w:val="0"/>
        <w:i w:val="0"/>
        <w:iCs w:val="0"/>
        <w:strike w:val="0"/>
        <w:color w:val="auto"/>
        <w:sz w:val="14"/>
        <w:szCs w:val="14"/>
        <w:u w:val="none"/>
      </w:rPr>
    </w:lvl>
    <w:lvl w:ilvl="2">
      <w:start w:val="4"/>
      <w:numFmt w:val="lowerLetter"/>
      <w:lvlText w:val="%3."/>
      <w:lvlJc w:val="left"/>
      <w:pPr>
        <w:ind w:left="936" w:hanging="216"/>
      </w:pPr>
      <w:rPr>
        <w:rFonts w:ascii="Calibri" w:hAnsi="Calibri" w:cs="Calibri" w:hint="default"/>
        <w:b w:val="0"/>
        <w:bCs w:val="0"/>
        <w:i w:val="0"/>
        <w:iCs w:val="0"/>
        <w:strike w:val="0"/>
        <w:color w:val="auto"/>
        <w:sz w:val="14"/>
        <w:szCs w:val="14"/>
        <w:u w:val="none"/>
      </w:rPr>
    </w:lvl>
    <w:lvl w:ilvl="3">
      <w:start w:val="4"/>
      <w:numFmt w:val="lowerLetter"/>
      <w:lvlText w:val="%4."/>
      <w:lvlJc w:val="left"/>
      <w:pPr>
        <w:ind w:left="1296" w:hanging="216"/>
      </w:pPr>
      <w:rPr>
        <w:rFonts w:ascii="Calibri" w:hAnsi="Calibri" w:cs="Calibri" w:hint="default"/>
        <w:b w:val="0"/>
        <w:bCs w:val="0"/>
        <w:i w:val="0"/>
        <w:iCs w:val="0"/>
        <w:strike w:val="0"/>
        <w:color w:val="auto"/>
        <w:sz w:val="14"/>
        <w:szCs w:val="14"/>
        <w:u w:val="none"/>
      </w:rPr>
    </w:lvl>
    <w:lvl w:ilvl="4">
      <w:start w:val="4"/>
      <w:numFmt w:val="lowerLetter"/>
      <w:lvlText w:val="%5."/>
      <w:lvlJc w:val="left"/>
      <w:pPr>
        <w:ind w:left="1656" w:hanging="216"/>
      </w:pPr>
      <w:rPr>
        <w:rFonts w:ascii="Calibri" w:hAnsi="Calibri" w:cs="Calibri" w:hint="default"/>
        <w:b w:val="0"/>
        <w:bCs w:val="0"/>
        <w:i w:val="0"/>
        <w:iCs w:val="0"/>
        <w:strike w:val="0"/>
        <w:color w:val="auto"/>
        <w:sz w:val="14"/>
        <w:szCs w:val="14"/>
        <w:u w:val="none"/>
      </w:rPr>
    </w:lvl>
    <w:lvl w:ilvl="5">
      <w:start w:val="4"/>
      <w:numFmt w:val="lowerLetter"/>
      <w:lvlText w:val="%6."/>
      <w:lvlJc w:val="left"/>
      <w:pPr>
        <w:ind w:left="2016" w:hanging="216"/>
      </w:pPr>
      <w:rPr>
        <w:rFonts w:ascii="Calibri" w:hAnsi="Calibri" w:cs="Calibri" w:hint="default"/>
        <w:b w:val="0"/>
        <w:bCs w:val="0"/>
        <w:i w:val="0"/>
        <w:iCs w:val="0"/>
        <w:strike w:val="0"/>
        <w:color w:val="auto"/>
        <w:sz w:val="14"/>
        <w:szCs w:val="14"/>
        <w:u w:val="none"/>
      </w:rPr>
    </w:lvl>
    <w:lvl w:ilvl="6">
      <w:start w:val="4"/>
      <w:numFmt w:val="lowerLetter"/>
      <w:lvlText w:val="%7."/>
      <w:lvlJc w:val="left"/>
      <w:pPr>
        <w:ind w:left="2376" w:hanging="216"/>
      </w:pPr>
      <w:rPr>
        <w:rFonts w:ascii="Calibri" w:hAnsi="Calibri" w:cs="Calibri" w:hint="default"/>
        <w:b w:val="0"/>
        <w:bCs w:val="0"/>
        <w:i w:val="0"/>
        <w:iCs w:val="0"/>
        <w:strike w:val="0"/>
        <w:color w:val="auto"/>
        <w:sz w:val="14"/>
        <w:szCs w:val="14"/>
        <w:u w:val="none"/>
      </w:rPr>
    </w:lvl>
    <w:lvl w:ilvl="7">
      <w:start w:val="4"/>
      <w:numFmt w:val="lowerLetter"/>
      <w:lvlText w:val="%8."/>
      <w:lvlJc w:val="left"/>
      <w:pPr>
        <w:ind w:left="2736" w:hanging="216"/>
      </w:pPr>
      <w:rPr>
        <w:rFonts w:ascii="Calibri" w:hAnsi="Calibri" w:cs="Calibri" w:hint="default"/>
        <w:b w:val="0"/>
        <w:bCs w:val="0"/>
        <w:i w:val="0"/>
        <w:iCs w:val="0"/>
        <w:strike w:val="0"/>
        <w:color w:val="auto"/>
        <w:sz w:val="14"/>
        <w:szCs w:val="14"/>
        <w:u w:val="none"/>
      </w:rPr>
    </w:lvl>
    <w:lvl w:ilvl="8">
      <w:start w:val="4"/>
      <w:numFmt w:val="lowerLetter"/>
      <w:lvlText w:val="%9."/>
      <w:lvlJc w:val="left"/>
      <w:pPr>
        <w:ind w:left="3096" w:hanging="216"/>
      </w:pPr>
      <w:rPr>
        <w:rFonts w:ascii="Calibri" w:hAnsi="Calibri" w:cs="Calibri" w:hint="default"/>
        <w:b w:val="0"/>
        <w:bCs w:val="0"/>
        <w:i w:val="0"/>
        <w:iCs w:val="0"/>
        <w:strike w:val="0"/>
        <w:color w:val="auto"/>
        <w:sz w:val="14"/>
        <w:szCs w:val="14"/>
        <w:u w:val="none"/>
      </w:rPr>
    </w:lvl>
  </w:abstractNum>
  <w:abstractNum w:abstractNumId="19" w15:restartNumberingAfterBreak="0">
    <w:nsid w:val="5CC6658A"/>
    <w:multiLevelType w:val="multilevel"/>
    <w:tmpl w:val="05C6F236"/>
    <w:lvl w:ilvl="0">
      <w:start w:val="1"/>
      <w:numFmt w:val="lowerLetter"/>
      <w:lvlText w:val="%1."/>
      <w:lvlJc w:val="left"/>
      <w:pPr>
        <w:ind w:left="612" w:hanging="360"/>
      </w:pPr>
      <w:rPr>
        <w:rFonts w:ascii="Calibri" w:hAnsi="Calibri" w:cs="Calibri" w:hint="default"/>
        <w:b w:val="0"/>
        <w:bCs w:val="0"/>
        <w:i w:val="0"/>
        <w:iCs w:val="0"/>
        <w:strike w:val="0"/>
        <w:color w:val="auto"/>
        <w:sz w:val="14"/>
        <w:szCs w:val="14"/>
        <w:u w:val="none"/>
      </w:rPr>
    </w:lvl>
    <w:lvl w:ilvl="1">
      <w:start w:val="2"/>
      <w:numFmt w:val="lowerLetter"/>
      <w:lvlText w:val="%2."/>
      <w:lvlJc w:val="left"/>
      <w:pPr>
        <w:ind w:left="288" w:hanging="288"/>
      </w:pPr>
      <w:rPr>
        <w:rFonts w:ascii="Calibri" w:hAnsi="Calibri" w:cs="Calibri" w:hint="default"/>
        <w:b w:val="0"/>
        <w:bCs w:val="0"/>
        <w:i w:val="0"/>
        <w:iCs w:val="0"/>
        <w:strike w:val="0"/>
        <w:color w:val="auto"/>
        <w:sz w:val="14"/>
        <w:szCs w:val="14"/>
        <w:u w:val="none"/>
      </w:rPr>
    </w:lvl>
    <w:lvl w:ilvl="2">
      <w:start w:val="3"/>
      <w:numFmt w:val="lowerLetter"/>
      <w:lvlText w:val="%3."/>
      <w:lvlJc w:val="left"/>
      <w:pPr>
        <w:ind w:left="648" w:hanging="288"/>
      </w:pPr>
      <w:rPr>
        <w:rFonts w:ascii="Calibri" w:hAnsi="Calibri" w:cs="Calibri" w:hint="default"/>
        <w:b w:val="0"/>
        <w:bCs w:val="0"/>
        <w:i w:val="0"/>
        <w:iCs w:val="0"/>
        <w:strike w:val="0"/>
        <w:color w:val="auto"/>
        <w:sz w:val="14"/>
        <w:szCs w:val="14"/>
        <w:u w:val="none"/>
      </w:rPr>
    </w:lvl>
    <w:lvl w:ilvl="3">
      <w:start w:val="3"/>
      <w:numFmt w:val="lowerLetter"/>
      <w:lvlText w:val="%4."/>
      <w:lvlJc w:val="left"/>
      <w:pPr>
        <w:ind w:left="1008" w:hanging="288"/>
      </w:pPr>
      <w:rPr>
        <w:rFonts w:ascii="Calibri" w:hAnsi="Calibri" w:cs="Calibri" w:hint="default"/>
        <w:b w:val="0"/>
        <w:bCs w:val="0"/>
        <w:i w:val="0"/>
        <w:iCs w:val="0"/>
        <w:strike w:val="0"/>
        <w:color w:val="auto"/>
        <w:sz w:val="14"/>
        <w:szCs w:val="14"/>
        <w:u w:val="none"/>
      </w:rPr>
    </w:lvl>
    <w:lvl w:ilvl="4">
      <w:start w:val="3"/>
      <w:numFmt w:val="lowerLetter"/>
      <w:lvlText w:val="%5."/>
      <w:lvlJc w:val="left"/>
      <w:pPr>
        <w:ind w:left="1368" w:hanging="288"/>
      </w:pPr>
      <w:rPr>
        <w:rFonts w:ascii="Calibri" w:hAnsi="Calibri" w:cs="Calibri" w:hint="default"/>
        <w:b w:val="0"/>
        <w:bCs w:val="0"/>
        <w:i w:val="0"/>
        <w:iCs w:val="0"/>
        <w:strike w:val="0"/>
        <w:color w:val="auto"/>
        <w:sz w:val="14"/>
        <w:szCs w:val="14"/>
        <w:u w:val="none"/>
      </w:rPr>
    </w:lvl>
    <w:lvl w:ilvl="5">
      <w:start w:val="3"/>
      <w:numFmt w:val="lowerLetter"/>
      <w:lvlText w:val="%6."/>
      <w:lvlJc w:val="left"/>
      <w:pPr>
        <w:ind w:left="1728" w:hanging="288"/>
      </w:pPr>
      <w:rPr>
        <w:rFonts w:ascii="Calibri" w:hAnsi="Calibri" w:cs="Calibri" w:hint="default"/>
        <w:b w:val="0"/>
        <w:bCs w:val="0"/>
        <w:i w:val="0"/>
        <w:iCs w:val="0"/>
        <w:strike w:val="0"/>
        <w:color w:val="auto"/>
        <w:sz w:val="14"/>
        <w:szCs w:val="14"/>
        <w:u w:val="none"/>
      </w:rPr>
    </w:lvl>
    <w:lvl w:ilvl="6">
      <w:start w:val="3"/>
      <w:numFmt w:val="lowerLetter"/>
      <w:lvlText w:val="%7."/>
      <w:lvlJc w:val="left"/>
      <w:pPr>
        <w:ind w:left="2088" w:hanging="288"/>
      </w:pPr>
      <w:rPr>
        <w:rFonts w:ascii="Calibri" w:hAnsi="Calibri" w:cs="Calibri" w:hint="default"/>
        <w:b w:val="0"/>
        <w:bCs w:val="0"/>
        <w:i w:val="0"/>
        <w:iCs w:val="0"/>
        <w:strike w:val="0"/>
        <w:color w:val="auto"/>
        <w:sz w:val="14"/>
        <w:szCs w:val="14"/>
        <w:u w:val="none"/>
      </w:rPr>
    </w:lvl>
    <w:lvl w:ilvl="7">
      <w:start w:val="3"/>
      <w:numFmt w:val="lowerLetter"/>
      <w:lvlText w:val="%8."/>
      <w:lvlJc w:val="left"/>
      <w:pPr>
        <w:ind w:left="2448" w:hanging="288"/>
      </w:pPr>
      <w:rPr>
        <w:rFonts w:ascii="Calibri" w:hAnsi="Calibri" w:cs="Calibri" w:hint="default"/>
        <w:b w:val="0"/>
        <w:bCs w:val="0"/>
        <w:i w:val="0"/>
        <w:iCs w:val="0"/>
        <w:strike w:val="0"/>
        <w:color w:val="auto"/>
        <w:sz w:val="14"/>
        <w:szCs w:val="14"/>
        <w:u w:val="none"/>
      </w:rPr>
    </w:lvl>
    <w:lvl w:ilvl="8">
      <w:start w:val="3"/>
      <w:numFmt w:val="lowerLetter"/>
      <w:lvlText w:val="%9."/>
      <w:lvlJc w:val="left"/>
      <w:pPr>
        <w:ind w:left="2808" w:hanging="288"/>
      </w:pPr>
      <w:rPr>
        <w:rFonts w:ascii="Calibri" w:hAnsi="Calibri" w:cs="Calibri" w:hint="default"/>
        <w:b w:val="0"/>
        <w:bCs w:val="0"/>
        <w:i w:val="0"/>
        <w:iCs w:val="0"/>
        <w:strike w:val="0"/>
        <w:color w:val="auto"/>
        <w:sz w:val="14"/>
        <w:szCs w:val="14"/>
        <w:u w:val="none"/>
      </w:rPr>
    </w:lvl>
  </w:abstractNum>
  <w:num w:numId="1">
    <w:abstractNumId w:val="0"/>
  </w:num>
  <w:num w:numId="2">
    <w:abstractNumId w:val="0"/>
    <w:lvlOverride w:ilvl="0">
      <w:lvl w:ilvl="0">
        <w:start w:val="1"/>
        <w:numFmt w:val="decimal"/>
        <w:lvlText w:val="%1."/>
        <w:lvlJc w:val="left"/>
        <w:pPr>
          <w:ind w:left="288" w:hanging="288"/>
        </w:pPr>
        <w:rPr>
          <w:rFonts w:ascii="Calibri" w:hAnsi="Calibri" w:cs="Calibri"/>
          <w:b w:val="0"/>
          <w:bCs w:val="0"/>
          <w:i w:val="0"/>
          <w:iCs w:val="0"/>
          <w:strike w:val="0"/>
          <w:color w:val="auto"/>
          <w:sz w:val="14"/>
          <w:szCs w:val="14"/>
          <w:u w:val="none"/>
        </w:rPr>
      </w:lvl>
    </w:lvlOverride>
    <w:lvlOverride w:ilvl="1">
      <w:lvl w:ilvl="1">
        <w:start w:val="1"/>
        <w:numFmt w:val="decimal"/>
        <w:lvlText w:val="%2."/>
        <w:lvlJc w:val="left"/>
        <w:pPr>
          <w:ind w:left="648" w:hanging="288"/>
        </w:pPr>
        <w:rPr>
          <w:rFonts w:ascii="Calibri" w:hAnsi="Calibri" w:cs="Calibri"/>
          <w:b/>
          <w:bCs/>
          <w:i w:val="0"/>
          <w:iCs w:val="0"/>
          <w:strike w:val="0"/>
          <w:color w:val="auto"/>
          <w:sz w:val="14"/>
          <w:szCs w:val="14"/>
          <w:u w:val="none"/>
        </w:rPr>
      </w:lvl>
    </w:lvlOverride>
    <w:lvlOverride w:ilvl="2">
      <w:lvl w:ilvl="2">
        <w:start w:val="1"/>
        <w:numFmt w:val="decimal"/>
        <w:lvlText w:val="%3."/>
        <w:lvlJc w:val="left"/>
        <w:pPr>
          <w:ind w:left="1008" w:hanging="288"/>
        </w:pPr>
        <w:rPr>
          <w:rFonts w:ascii="Calibri" w:hAnsi="Calibri" w:cs="Calibri"/>
          <w:b/>
          <w:bCs/>
          <w:i w:val="0"/>
          <w:iCs w:val="0"/>
          <w:strike w:val="0"/>
          <w:color w:val="auto"/>
          <w:sz w:val="14"/>
          <w:szCs w:val="14"/>
          <w:u w:val="none"/>
        </w:rPr>
      </w:lvl>
    </w:lvlOverride>
    <w:lvlOverride w:ilvl="3">
      <w:lvl w:ilvl="3">
        <w:start w:val="1"/>
        <w:numFmt w:val="decimal"/>
        <w:lvlText w:val="%4."/>
        <w:lvlJc w:val="left"/>
        <w:pPr>
          <w:ind w:left="1368" w:hanging="288"/>
        </w:pPr>
        <w:rPr>
          <w:rFonts w:ascii="Calibri" w:hAnsi="Calibri" w:cs="Calibri"/>
          <w:b/>
          <w:bCs/>
          <w:i w:val="0"/>
          <w:iCs w:val="0"/>
          <w:strike w:val="0"/>
          <w:color w:val="auto"/>
          <w:sz w:val="14"/>
          <w:szCs w:val="14"/>
          <w:u w:val="none"/>
        </w:rPr>
      </w:lvl>
    </w:lvlOverride>
    <w:lvlOverride w:ilvl="4">
      <w:lvl w:ilvl="4">
        <w:start w:val="1"/>
        <w:numFmt w:val="decimal"/>
        <w:lvlText w:val="%5."/>
        <w:lvlJc w:val="left"/>
        <w:pPr>
          <w:ind w:left="1728" w:hanging="288"/>
        </w:pPr>
        <w:rPr>
          <w:rFonts w:ascii="Calibri" w:hAnsi="Calibri" w:cs="Calibri"/>
          <w:b/>
          <w:bCs/>
          <w:i w:val="0"/>
          <w:iCs w:val="0"/>
          <w:strike w:val="0"/>
          <w:color w:val="auto"/>
          <w:sz w:val="14"/>
          <w:szCs w:val="14"/>
          <w:u w:val="none"/>
        </w:rPr>
      </w:lvl>
    </w:lvlOverride>
    <w:lvlOverride w:ilvl="5">
      <w:lvl w:ilvl="5">
        <w:start w:val="1"/>
        <w:numFmt w:val="decimal"/>
        <w:lvlText w:val="%6."/>
        <w:lvlJc w:val="left"/>
        <w:pPr>
          <w:ind w:left="2088" w:hanging="288"/>
        </w:pPr>
        <w:rPr>
          <w:rFonts w:ascii="Calibri" w:hAnsi="Calibri" w:cs="Calibri"/>
          <w:b/>
          <w:bCs/>
          <w:i w:val="0"/>
          <w:iCs w:val="0"/>
          <w:strike w:val="0"/>
          <w:color w:val="auto"/>
          <w:sz w:val="14"/>
          <w:szCs w:val="14"/>
          <w:u w:val="none"/>
        </w:rPr>
      </w:lvl>
    </w:lvlOverride>
    <w:lvlOverride w:ilvl="6">
      <w:lvl w:ilvl="6">
        <w:start w:val="1"/>
        <w:numFmt w:val="decimal"/>
        <w:lvlText w:val="%7."/>
        <w:lvlJc w:val="left"/>
        <w:pPr>
          <w:ind w:left="2448" w:hanging="288"/>
        </w:pPr>
        <w:rPr>
          <w:rFonts w:ascii="Calibri" w:hAnsi="Calibri" w:cs="Calibri"/>
          <w:b/>
          <w:bCs/>
          <w:i w:val="0"/>
          <w:iCs w:val="0"/>
          <w:strike w:val="0"/>
          <w:color w:val="auto"/>
          <w:sz w:val="14"/>
          <w:szCs w:val="14"/>
          <w:u w:val="none"/>
        </w:rPr>
      </w:lvl>
    </w:lvlOverride>
    <w:lvlOverride w:ilvl="7">
      <w:lvl w:ilvl="7">
        <w:start w:val="1"/>
        <w:numFmt w:val="decimal"/>
        <w:lvlText w:val="%8."/>
        <w:lvlJc w:val="left"/>
        <w:pPr>
          <w:ind w:left="2808" w:hanging="288"/>
        </w:pPr>
        <w:rPr>
          <w:rFonts w:ascii="Calibri" w:hAnsi="Calibri" w:cs="Calibri"/>
          <w:b/>
          <w:bCs/>
          <w:i w:val="0"/>
          <w:iCs w:val="0"/>
          <w:strike w:val="0"/>
          <w:color w:val="auto"/>
          <w:sz w:val="14"/>
          <w:szCs w:val="14"/>
          <w:u w:val="none"/>
        </w:rPr>
      </w:lvl>
    </w:lvlOverride>
    <w:lvlOverride w:ilvl="8">
      <w:lvl w:ilvl="8">
        <w:start w:val="1"/>
        <w:numFmt w:val="decimal"/>
        <w:lvlText w:val="%9."/>
        <w:lvlJc w:val="left"/>
        <w:pPr>
          <w:ind w:left="3168" w:hanging="288"/>
        </w:pPr>
        <w:rPr>
          <w:rFonts w:ascii="Calibri" w:hAnsi="Calibri" w:cs="Calibri"/>
          <w:b/>
          <w:bCs/>
          <w:i w:val="0"/>
          <w:iCs w:val="0"/>
          <w:strike w:val="0"/>
          <w:color w:val="auto"/>
          <w:sz w:val="14"/>
          <w:szCs w:val="14"/>
          <w:u w:val="none"/>
        </w:rPr>
      </w:lvl>
    </w:lvlOverride>
  </w:num>
  <w:num w:numId="3">
    <w:abstractNumId w:val="0"/>
    <w:lvlOverride w:ilvl="0">
      <w:lvl w:ilvl="0">
        <w:start w:val="1"/>
        <w:numFmt w:val="decimal"/>
        <w:lvlText w:val="%1."/>
        <w:lvlJc w:val="left"/>
        <w:pPr>
          <w:ind w:left="288" w:hanging="288"/>
        </w:pPr>
        <w:rPr>
          <w:rFonts w:ascii="Calibri" w:hAnsi="Calibri" w:cs="Calibri"/>
          <w:b/>
          <w:bCs/>
          <w:i w:val="0"/>
          <w:iCs w:val="0"/>
          <w:strike w:val="0"/>
          <w:color w:val="auto"/>
          <w:sz w:val="14"/>
          <w:szCs w:val="14"/>
          <w:u w:val="none"/>
        </w:rPr>
      </w:lvl>
    </w:lvlOverride>
    <w:lvlOverride w:ilvl="1">
      <w:lvl w:ilvl="1">
        <w:start w:val="1"/>
        <w:numFmt w:val="decimal"/>
        <w:lvlText w:val="%2."/>
        <w:lvlJc w:val="left"/>
        <w:pPr>
          <w:ind w:left="648" w:hanging="288"/>
        </w:pPr>
        <w:rPr>
          <w:rFonts w:ascii="Calibri" w:hAnsi="Calibri" w:cs="Calibri"/>
          <w:b/>
          <w:bCs/>
          <w:i w:val="0"/>
          <w:iCs w:val="0"/>
          <w:strike w:val="0"/>
          <w:color w:val="auto"/>
          <w:sz w:val="14"/>
          <w:szCs w:val="14"/>
          <w:u w:val="none"/>
        </w:rPr>
      </w:lvl>
    </w:lvlOverride>
    <w:lvlOverride w:ilvl="2">
      <w:lvl w:ilvl="2">
        <w:start w:val="1"/>
        <w:numFmt w:val="decimal"/>
        <w:lvlText w:val="%3."/>
        <w:lvlJc w:val="left"/>
        <w:pPr>
          <w:ind w:left="1008" w:hanging="288"/>
        </w:pPr>
        <w:rPr>
          <w:rFonts w:ascii="Calibri" w:hAnsi="Calibri" w:cs="Calibri"/>
          <w:b/>
          <w:bCs/>
          <w:i w:val="0"/>
          <w:iCs w:val="0"/>
          <w:strike w:val="0"/>
          <w:color w:val="auto"/>
          <w:sz w:val="14"/>
          <w:szCs w:val="14"/>
          <w:u w:val="none"/>
        </w:rPr>
      </w:lvl>
    </w:lvlOverride>
    <w:lvlOverride w:ilvl="3">
      <w:lvl w:ilvl="3">
        <w:start w:val="1"/>
        <w:numFmt w:val="decimal"/>
        <w:lvlText w:val="%4."/>
        <w:lvlJc w:val="left"/>
        <w:pPr>
          <w:ind w:left="1368" w:hanging="288"/>
        </w:pPr>
        <w:rPr>
          <w:rFonts w:ascii="Calibri" w:hAnsi="Calibri" w:cs="Calibri"/>
          <w:b/>
          <w:bCs/>
          <w:i w:val="0"/>
          <w:iCs w:val="0"/>
          <w:strike w:val="0"/>
          <w:color w:val="auto"/>
          <w:sz w:val="14"/>
          <w:szCs w:val="14"/>
          <w:u w:val="none"/>
        </w:rPr>
      </w:lvl>
    </w:lvlOverride>
    <w:lvlOverride w:ilvl="4">
      <w:lvl w:ilvl="4">
        <w:start w:val="1"/>
        <w:numFmt w:val="decimal"/>
        <w:lvlText w:val="%5."/>
        <w:lvlJc w:val="left"/>
        <w:pPr>
          <w:ind w:left="1728" w:hanging="288"/>
        </w:pPr>
        <w:rPr>
          <w:rFonts w:ascii="Calibri" w:hAnsi="Calibri" w:cs="Calibri"/>
          <w:b/>
          <w:bCs/>
          <w:i w:val="0"/>
          <w:iCs w:val="0"/>
          <w:strike w:val="0"/>
          <w:color w:val="auto"/>
          <w:sz w:val="14"/>
          <w:szCs w:val="14"/>
          <w:u w:val="none"/>
        </w:rPr>
      </w:lvl>
    </w:lvlOverride>
    <w:lvlOverride w:ilvl="5">
      <w:lvl w:ilvl="5">
        <w:start w:val="1"/>
        <w:numFmt w:val="decimal"/>
        <w:lvlText w:val="%6."/>
        <w:lvlJc w:val="left"/>
        <w:pPr>
          <w:ind w:left="2088" w:hanging="288"/>
        </w:pPr>
        <w:rPr>
          <w:rFonts w:ascii="Calibri" w:hAnsi="Calibri" w:cs="Calibri"/>
          <w:b/>
          <w:bCs/>
          <w:i w:val="0"/>
          <w:iCs w:val="0"/>
          <w:strike w:val="0"/>
          <w:color w:val="auto"/>
          <w:sz w:val="14"/>
          <w:szCs w:val="14"/>
          <w:u w:val="none"/>
        </w:rPr>
      </w:lvl>
    </w:lvlOverride>
    <w:lvlOverride w:ilvl="6">
      <w:lvl w:ilvl="6">
        <w:start w:val="1"/>
        <w:numFmt w:val="decimal"/>
        <w:lvlText w:val="%7."/>
        <w:lvlJc w:val="left"/>
        <w:pPr>
          <w:ind w:left="2448" w:hanging="288"/>
        </w:pPr>
        <w:rPr>
          <w:rFonts w:ascii="Calibri" w:hAnsi="Calibri" w:cs="Calibri"/>
          <w:b/>
          <w:bCs/>
          <w:i w:val="0"/>
          <w:iCs w:val="0"/>
          <w:strike w:val="0"/>
          <w:color w:val="auto"/>
          <w:sz w:val="14"/>
          <w:szCs w:val="14"/>
          <w:u w:val="none"/>
        </w:rPr>
      </w:lvl>
    </w:lvlOverride>
    <w:lvlOverride w:ilvl="7">
      <w:lvl w:ilvl="7">
        <w:start w:val="1"/>
        <w:numFmt w:val="decimal"/>
        <w:lvlText w:val="%8."/>
        <w:lvlJc w:val="left"/>
        <w:pPr>
          <w:ind w:left="2808" w:hanging="288"/>
        </w:pPr>
        <w:rPr>
          <w:rFonts w:ascii="Calibri" w:hAnsi="Calibri" w:cs="Calibri"/>
          <w:b/>
          <w:bCs/>
          <w:i w:val="0"/>
          <w:iCs w:val="0"/>
          <w:strike w:val="0"/>
          <w:color w:val="auto"/>
          <w:sz w:val="14"/>
          <w:szCs w:val="14"/>
          <w:u w:val="none"/>
        </w:rPr>
      </w:lvl>
    </w:lvlOverride>
    <w:lvlOverride w:ilvl="8">
      <w:lvl w:ilvl="8">
        <w:start w:val="1"/>
        <w:numFmt w:val="decimal"/>
        <w:lvlText w:val="%9."/>
        <w:lvlJc w:val="left"/>
        <w:pPr>
          <w:ind w:left="3168" w:hanging="288"/>
        </w:pPr>
        <w:rPr>
          <w:rFonts w:ascii="Calibri" w:hAnsi="Calibri" w:cs="Calibri"/>
          <w:b/>
          <w:bCs/>
          <w:i w:val="0"/>
          <w:iCs w:val="0"/>
          <w:strike w:val="0"/>
          <w:color w:val="auto"/>
          <w:sz w:val="14"/>
          <w:szCs w:val="14"/>
          <w:u w:val="none"/>
        </w:rPr>
      </w:lvl>
    </w:lvlOverride>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3"/>
    <w:lvlOverride w:ilvl="0">
      <w:lvl w:ilvl="0">
        <w:start w:val="1"/>
        <w:numFmt w:val="decimal"/>
        <w:lvlText w:val="%1."/>
        <w:lvlJc w:val="left"/>
        <w:pPr>
          <w:ind w:left="288" w:hanging="288"/>
        </w:pPr>
        <w:rPr>
          <w:rFonts w:ascii="Calibri" w:hAnsi="Calibri" w:cs="Calibri"/>
          <w:b w:val="0"/>
          <w:bCs w:val="0"/>
          <w:i w:val="0"/>
          <w:iCs w:val="0"/>
          <w:strike w:val="0"/>
          <w:color w:val="auto"/>
          <w:sz w:val="14"/>
          <w:szCs w:val="14"/>
          <w:u w:val="none"/>
        </w:rPr>
      </w:lvl>
    </w:lvlOverride>
    <w:lvlOverride w:ilvl="1">
      <w:lvl w:ilvl="1">
        <w:start w:val="4"/>
        <w:numFmt w:val="lowerLetter"/>
        <w:lvlText w:val="%2."/>
        <w:lvlJc w:val="left"/>
        <w:pPr>
          <w:ind w:left="576" w:hanging="216"/>
        </w:pPr>
        <w:rPr>
          <w:rFonts w:ascii="Calibri" w:hAnsi="Calibri" w:cs="Calibri"/>
          <w:b w:val="0"/>
          <w:bCs w:val="0"/>
          <w:i w:val="0"/>
          <w:iCs w:val="0"/>
          <w:strike w:val="0"/>
          <w:color w:val="auto"/>
          <w:sz w:val="14"/>
          <w:szCs w:val="14"/>
          <w:u w:val="none"/>
        </w:rPr>
      </w:lvl>
    </w:lvlOverride>
    <w:lvlOverride w:ilvl="2">
      <w:lvl w:ilvl="2">
        <w:start w:val="4"/>
        <w:numFmt w:val="lowerLetter"/>
        <w:lvlText w:val="%3."/>
        <w:lvlJc w:val="left"/>
        <w:pPr>
          <w:ind w:left="936" w:hanging="216"/>
        </w:pPr>
        <w:rPr>
          <w:rFonts w:ascii="Calibri" w:hAnsi="Calibri" w:cs="Calibri"/>
          <w:b w:val="0"/>
          <w:bCs w:val="0"/>
          <w:i w:val="0"/>
          <w:iCs w:val="0"/>
          <w:strike w:val="0"/>
          <w:color w:val="auto"/>
          <w:sz w:val="14"/>
          <w:szCs w:val="14"/>
          <w:u w:val="none"/>
        </w:rPr>
      </w:lvl>
    </w:lvlOverride>
    <w:lvlOverride w:ilvl="3">
      <w:lvl w:ilvl="3">
        <w:start w:val="4"/>
        <w:numFmt w:val="lowerLetter"/>
        <w:lvlText w:val="%4."/>
        <w:lvlJc w:val="left"/>
        <w:pPr>
          <w:ind w:left="1296" w:hanging="216"/>
        </w:pPr>
        <w:rPr>
          <w:rFonts w:ascii="Calibri" w:hAnsi="Calibri" w:cs="Calibri"/>
          <w:b w:val="0"/>
          <w:bCs w:val="0"/>
          <w:i w:val="0"/>
          <w:iCs w:val="0"/>
          <w:strike w:val="0"/>
          <w:color w:val="auto"/>
          <w:sz w:val="14"/>
          <w:szCs w:val="14"/>
          <w:u w:val="none"/>
        </w:rPr>
      </w:lvl>
    </w:lvlOverride>
    <w:lvlOverride w:ilvl="4">
      <w:lvl w:ilvl="4">
        <w:start w:val="4"/>
        <w:numFmt w:val="lowerLetter"/>
        <w:lvlText w:val="%5."/>
        <w:lvlJc w:val="left"/>
        <w:pPr>
          <w:ind w:left="1656" w:hanging="216"/>
        </w:pPr>
        <w:rPr>
          <w:rFonts w:ascii="Calibri" w:hAnsi="Calibri" w:cs="Calibri"/>
          <w:b w:val="0"/>
          <w:bCs w:val="0"/>
          <w:i w:val="0"/>
          <w:iCs w:val="0"/>
          <w:strike w:val="0"/>
          <w:color w:val="auto"/>
          <w:sz w:val="14"/>
          <w:szCs w:val="14"/>
          <w:u w:val="none"/>
        </w:rPr>
      </w:lvl>
    </w:lvlOverride>
    <w:lvlOverride w:ilvl="5">
      <w:lvl w:ilvl="5">
        <w:start w:val="4"/>
        <w:numFmt w:val="lowerLetter"/>
        <w:lvlText w:val="%6."/>
        <w:lvlJc w:val="left"/>
        <w:pPr>
          <w:ind w:left="2016" w:hanging="216"/>
        </w:pPr>
        <w:rPr>
          <w:rFonts w:ascii="Calibri" w:hAnsi="Calibri" w:cs="Calibri"/>
          <w:b w:val="0"/>
          <w:bCs w:val="0"/>
          <w:i w:val="0"/>
          <w:iCs w:val="0"/>
          <w:strike w:val="0"/>
          <w:color w:val="auto"/>
          <w:sz w:val="14"/>
          <w:szCs w:val="14"/>
          <w:u w:val="none"/>
        </w:rPr>
      </w:lvl>
    </w:lvlOverride>
    <w:lvlOverride w:ilvl="6">
      <w:lvl w:ilvl="6">
        <w:start w:val="4"/>
        <w:numFmt w:val="lowerLetter"/>
        <w:lvlText w:val="%7."/>
        <w:lvlJc w:val="left"/>
        <w:pPr>
          <w:ind w:left="2376" w:hanging="216"/>
        </w:pPr>
        <w:rPr>
          <w:rFonts w:ascii="Calibri" w:hAnsi="Calibri" w:cs="Calibri"/>
          <w:b w:val="0"/>
          <w:bCs w:val="0"/>
          <w:i w:val="0"/>
          <w:iCs w:val="0"/>
          <w:strike w:val="0"/>
          <w:color w:val="auto"/>
          <w:sz w:val="14"/>
          <w:szCs w:val="14"/>
          <w:u w:val="none"/>
        </w:rPr>
      </w:lvl>
    </w:lvlOverride>
    <w:lvlOverride w:ilvl="7">
      <w:lvl w:ilvl="7">
        <w:start w:val="4"/>
        <w:numFmt w:val="lowerLetter"/>
        <w:lvlText w:val="%8."/>
        <w:lvlJc w:val="left"/>
        <w:pPr>
          <w:ind w:left="2736" w:hanging="216"/>
        </w:pPr>
        <w:rPr>
          <w:rFonts w:ascii="Calibri" w:hAnsi="Calibri" w:cs="Calibri"/>
          <w:b w:val="0"/>
          <w:bCs w:val="0"/>
          <w:i w:val="0"/>
          <w:iCs w:val="0"/>
          <w:strike w:val="0"/>
          <w:color w:val="auto"/>
          <w:sz w:val="14"/>
          <w:szCs w:val="14"/>
          <w:u w:val="none"/>
        </w:rPr>
      </w:lvl>
    </w:lvlOverride>
    <w:lvlOverride w:ilvl="8">
      <w:lvl w:ilvl="8">
        <w:start w:val="4"/>
        <w:numFmt w:val="lowerLetter"/>
        <w:lvlText w:val="%9."/>
        <w:lvlJc w:val="left"/>
        <w:pPr>
          <w:ind w:left="3096" w:hanging="216"/>
        </w:pPr>
        <w:rPr>
          <w:rFonts w:ascii="Calibri" w:hAnsi="Calibri" w:cs="Calibri"/>
          <w:b w:val="0"/>
          <w:bCs w:val="0"/>
          <w:i w:val="0"/>
          <w:iCs w:val="0"/>
          <w:strike w:val="0"/>
          <w:color w:val="auto"/>
          <w:sz w:val="14"/>
          <w:szCs w:val="14"/>
          <w:u w:val="none"/>
        </w:rPr>
      </w:lvl>
    </w:lvlOverride>
  </w:num>
  <w:num w:numId="18">
    <w:abstractNumId w:val="14"/>
  </w:num>
  <w:num w:numId="19">
    <w:abstractNumId w:val="15"/>
  </w:num>
  <w:num w:numId="20">
    <w:abstractNumId w:val="15"/>
    <w:lvlOverride w:ilvl="0">
      <w:lvl w:ilvl="0">
        <w:start w:val="1"/>
        <w:numFmt w:val="decimal"/>
        <w:lvlText w:val="%1."/>
        <w:lvlJc w:val="left"/>
        <w:pPr>
          <w:ind w:left="360" w:hanging="360"/>
        </w:pPr>
        <w:rPr>
          <w:rFonts w:ascii="Arial Narrow" w:hAnsi="Arial Narrow" w:cs="Arial Narrow" w:hint="default"/>
          <w:b w:val="0"/>
          <w:bCs w:val="0"/>
          <w:i w:val="0"/>
          <w:iCs w:val="0"/>
          <w:strike w:val="0"/>
          <w:color w:val="auto"/>
          <w:sz w:val="14"/>
          <w:szCs w:val="14"/>
          <w:u w:val="none"/>
        </w:rPr>
      </w:lvl>
    </w:lvlOverride>
    <w:lvlOverride w:ilvl="1">
      <w:lvl w:ilvl="1">
        <w:start w:val="1"/>
        <w:numFmt w:val="decimal"/>
        <w:lvlText w:val="%2."/>
        <w:lvlJc w:val="left"/>
        <w:pPr>
          <w:ind w:left="720" w:hanging="360"/>
        </w:pPr>
        <w:rPr>
          <w:rFonts w:ascii="Arial Narrow" w:hAnsi="Arial Narrow" w:cs="Arial Narrow" w:hint="default"/>
          <w:b w:val="0"/>
          <w:bCs w:val="0"/>
          <w:i w:val="0"/>
          <w:iCs w:val="0"/>
          <w:strike w:val="0"/>
          <w:color w:val="auto"/>
          <w:sz w:val="14"/>
          <w:szCs w:val="14"/>
          <w:u w:val="none"/>
        </w:rPr>
      </w:lvl>
    </w:lvlOverride>
    <w:lvlOverride w:ilvl="2">
      <w:lvl w:ilvl="2">
        <w:start w:val="1"/>
        <w:numFmt w:val="decimal"/>
        <w:lvlText w:val="%3."/>
        <w:lvlJc w:val="left"/>
        <w:pPr>
          <w:ind w:left="1080" w:hanging="360"/>
        </w:pPr>
        <w:rPr>
          <w:rFonts w:ascii="Arial Narrow" w:hAnsi="Arial Narrow" w:cs="Arial Narrow" w:hint="default"/>
          <w:b w:val="0"/>
          <w:bCs w:val="0"/>
          <w:i w:val="0"/>
          <w:iCs w:val="0"/>
          <w:strike w:val="0"/>
          <w:color w:val="auto"/>
          <w:sz w:val="14"/>
          <w:szCs w:val="14"/>
          <w:u w:val="none"/>
        </w:rPr>
      </w:lvl>
    </w:lvlOverride>
    <w:lvlOverride w:ilvl="3">
      <w:lvl w:ilvl="3">
        <w:start w:val="1"/>
        <w:numFmt w:val="decimal"/>
        <w:lvlText w:val="%4."/>
        <w:lvlJc w:val="left"/>
        <w:pPr>
          <w:ind w:left="1440" w:hanging="360"/>
        </w:pPr>
        <w:rPr>
          <w:rFonts w:ascii="Arial Narrow" w:hAnsi="Arial Narrow" w:cs="Arial Narrow" w:hint="default"/>
          <w:b w:val="0"/>
          <w:bCs w:val="0"/>
          <w:i w:val="0"/>
          <w:iCs w:val="0"/>
          <w:strike w:val="0"/>
          <w:color w:val="auto"/>
          <w:sz w:val="14"/>
          <w:szCs w:val="14"/>
          <w:u w:val="none"/>
        </w:rPr>
      </w:lvl>
    </w:lvlOverride>
    <w:lvlOverride w:ilvl="4">
      <w:lvl w:ilvl="4">
        <w:start w:val="1"/>
        <w:numFmt w:val="decimal"/>
        <w:lvlText w:val="%5."/>
        <w:lvlJc w:val="left"/>
        <w:pPr>
          <w:ind w:left="1800" w:hanging="360"/>
        </w:pPr>
        <w:rPr>
          <w:rFonts w:ascii="Arial Narrow" w:hAnsi="Arial Narrow" w:cs="Arial Narrow" w:hint="default"/>
          <w:b w:val="0"/>
          <w:bCs w:val="0"/>
          <w:i w:val="0"/>
          <w:iCs w:val="0"/>
          <w:strike w:val="0"/>
          <w:color w:val="auto"/>
          <w:sz w:val="14"/>
          <w:szCs w:val="14"/>
          <w:u w:val="none"/>
        </w:rPr>
      </w:lvl>
    </w:lvlOverride>
    <w:lvlOverride w:ilvl="5">
      <w:lvl w:ilvl="5">
        <w:start w:val="1"/>
        <w:numFmt w:val="decimal"/>
        <w:lvlText w:val="%6."/>
        <w:lvlJc w:val="left"/>
        <w:pPr>
          <w:ind w:left="2160" w:hanging="360"/>
        </w:pPr>
        <w:rPr>
          <w:rFonts w:ascii="Arial Narrow" w:hAnsi="Arial Narrow" w:cs="Arial Narrow" w:hint="default"/>
          <w:b w:val="0"/>
          <w:bCs w:val="0"/>
          <w:i w:val="0"/>
          <w:iCs w:val="0"/>
          <w:strike w:val="0"/>
          <w:color w:val="auto"/>
          <w:sz w:val="14"/>
          <w:szCs w:val="14"/>
          <w:u w:val="none"/>
        </w:rPr>
      </w:lvl>
    </w:lvlOverride>
    <w:lvlOverride w:ilvl="6">
      <w:lvl w:ilvl="6">
        <w:start w:val="1"/>
        <w:numFmt w:val="decimal"/>
        <w:lvlText w:val="%7."/>
        <w:lvlJc w:val="left"/>
        <w:pPr>
          <w:ind w:left="2520" w:hanging="360"/>
        </w:pPr>
        <w:rPr>
          <w:rFonts w:ascii="Arial Narrow" w:hAnsi="Arial Narrow" w:cs="Arial Narrow" w:hint="default"/>
          <w:b w:val="0"/>
          <w:bCs w:val="0"/>
          <w:i w:val="0"/>
          <w:iCs w:val="0"/>
          <w:strike w:val="0"/>
          <w:color w:val="auto"/>
          <w:sz w:val="14"/>
          <w:szCs w:val="14"/>
          <w:u w:val="none"/>
        </w:rPr>
      </w:lvl>
    </w:lvlOverride>
    <w:lvlOverride w:ilvl="7">
      <w:lvl w:ilvl="7">
        <w:start w:val="1"/>
        <w:numFmt w:val="decimal"/>
        <w:lvlText w:val="%8."/>
        <w:lvlJc w:val="left"/>
        <w:pPr>
          <w:ind w:left="2880" w:hanging="360"/>
        </w:pPr>
        <w:rPr>
          <w:rFonts w:ascii="Arial Narrow" w:hAnsi="Arial Narrow" w:cs="Arial Narrow" w:hint="default"/>
          <w:b w:val="0"/>
          <w:bCs w:val="0"/>
          <w:i w:val="0"/>
          <w:iCs w:val="0"/>
          <w:strike w:val="0"/>
          <w:color w:val="auto"/>
          <w:sz w:val="14"/>
          <w:szCs w:val="14"/>
          <w:u w:val="none"/>
        </w:rPr>
      </w:lvl>
    </w:lvlOverride>
    <w:lvlOverride w:ilvl="8">
      <w:lvl w:ilvl="8">
        <w:start w:val="1"/>
        <w:numFmt w:val="decimal"/>
        <w:lvlText w:val="%9."/>
        <w:lvlJc w:val="left"/>
        <w:pPr>
          <w:ind w:left="3240" w:hanging="360"/>
        </w:pPr>
        <w:rPr>
          <w:rFonts w:ascii="Arial Narrow" w:hAnsi="Arial Narrow" w:cs="Arial Narrow" w:hint="default"/>
          <w:b w:val="0"/>
          <w:bCs w:val="0"/>
          <w:i w:val="0"/>
          <w:iCs w:val="0"/>
          <w:strike w:val="0"/>
          <w:color w:val="auto"/>
          <w:sz w:val="14"/>
          <w:szCs w:val="14"/>
          <w:u w:val="none"/>
        </w:rPr>
      </w:lvl>
    </w:lvlOverride>
  </w:num>
  <w:num w:numId="21">
    <w:abstractNumId w:val="16"/>
  </w:num>
  <w:num w:numId="22">
    <w:abstractNumId w:val="19"/>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1" w:cryptProviderType="rsaAES" w:cryptAlgorithmClass="hash" w:cryptAlgorithmType="typeAny" w:cryptAlgorithmSid="14" w:cryptSpinCount="100000" w:hash="H2R4Z8z+6WYCr6OOrkFAqIE14bRKdp705MWsGfBjuEZcOGnTTCNbkXmGwOkU5FwJIgJ0sJ0CIRCsEbwqFZVaGQ==" w:salt="oZssVBOqeZ8zSTssUaud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F39"/>
    <w:rsid w:val="000010BD"/>
    <w:rsid w:val="000D5B28"/>
    <w:rsid w:val="001B0500"/>
    <w:rsid w:val="001B70E3"/>
    <w:rsid w:val="0020690C"/>
    <w:rsid w:val="00244F3B"/>
    <w:rsid w:val="0026256B"/>
    <w:rsid w:val="00295414"/>
    <w:rsid w:val="002F09C8"/>
    <w:rsid w:val="00306A49"/>
    <w:rsid w:val="003153DF"/>
    <w:rsid w:val="00315E52"/>
    <w:rsid w:val="00362FB2"/>
    <w:rsid w:val="003A4186"/>
    <w:rsid w:val="003B11AC"/>
    <w:rsid w:val="003D22ED"/>
    <w:rsid w:val="00464765"/>
    <w:rsid w:val="00507165"/>
    <w:rsid w:val="005B1356"/>
    <w:rsid w:val="005B50BF"/>
    <w:rsid w:val="00602528"/>
    <w:rsid w:val="006A4544"/>
    <w:rsid w:val="00770879"/>
    <w:rsid w:val="00793A79"/>
    <w:rsid w:val="007D0F39"/>
    <w:rsid w:val="007D1CCE"/>
    <w:rsid w:val="007F0E9F"/>
    <w:rsid w:val="00886679"/>
    <w:rsid w:val="008C01EC"/>
    <w:rsid w:val="008C05C3"/>
    <w:rsid w:val="008F2396"/>
    <w:rsid w:val="00991BBC"/>
    <w:rsid w:val="00A27180"/>
    <w:rsid w:val="00AD474E"/>
    <w:rsid w:val="00BA4F3C"/>
    <w:rsid w:val="00BD0C8B"/>
    <w:rsid w:val="00BD3BE8"/>
    <w:rsid w:val="00CD196E"/>
    <w:rsid w:val="00CD5E5A"/>
    <w:rsid w:val="00CE6AAD"/>
    <w:rsid w:val="00D25FAB"/>
    <w:rsid w:val="00D42A05"/>
    <w:rsid w:val="00DB796E"/>
    <w:rsid w:val="00DC6F00"/>
    <w:rsid w:val="00E14146"/>
    <w:rsid w:val="00E35F56"/>
    <w:rsid w:val="00E50EEA"/>
    <w:rsid w:val="00E7174F"/>
    <w:rsid w:val="00EC5B30"/>
    <w:rsid w:val="00F46C34"/>
    <w:rsid w:val="00F52C50"/>
    <w:rsid w:val="00F839E9"/>
    <w:rsid w:val="00F97C51"/>
    <w:rsid w:val="00FA2234"/>
    <w:rsid w:val="00FE49DE"/>
    <w:rsid w:val="00FF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CA0F9"/>
  <w15:docId w15:val="{822EA517-0AA4-453D-A081-F2CFF01E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C8B"/>
    <w:rPr>
      <w:rFonts w:ascii="Tahoma" w:hAnsi="Tahoma" w:cs="Tahoma"/>
      <w:sz w:val="16"/>
      <w:szCs w:val="16"/>
    </w:rPr>
  </w:style>
  <w:style w:type="paragraph" w:styleId="Header">
    <w:name w:val="header"/>
    <w:basedOn w:val="Normal"/>
    <w:link w:val="HeaderChar"/>
    <w:uiPriority w:val="99"/>
    <w:rsid w:val="00F839E9"/>
    <w:pPr>
      <w:tabs>
        <w:tab w:val="center" w:pos="4320"/>
        <w:tab w:val="right" w:pos="8640"/>
      </w:tabs>
      <w:autoSpaceDE w:val="0"/>
      <w:autoSpaceDN w:val="0"/>
      <w:adjustRightInd w:val="0"/>
      <w:spacing w:after="0" w:line="240" w:lineRule="auto"/>
    </w:pPr>
    <w:rPr>
      <w:rFonts w:ascii="Times New Roman" w:hAnsi="Times New Roman" w:cs="Times New Roman"/>
      <w:sz w:val="20"/>
      <w:szCs w:val="20"/>
    </w:rPr>
  </w:style>
  <w:style w:type="character" w:customStyle="1" w:styleId="HeaderChar">
    <w:name w:val="Header Char"/>
    <w:basedOn w:val="DefaultParagraphFont"/>
    <w:link w:val="Header"/>
    <w:uiPriority w:val="99"/>
    <w:rsid w:val="00F839E9"/>
    <w:rPr>
      <w:rFonts w:ascii="Times New Roman" w:hAnsi="Times New Roman" w:cs="Times New Roman"/>
      <w:sz w:val="20"/>
      <w:szCs w:val="20"/>
    </w:rPr>
  </w:style>
  <w:style w:type="paragraph" w:styleId="ListParagraph">
    <w:name w:val="List Paragraph"/>
    <w:basedOn w:val="Normal"/>
    <w:uiPriority w:val="34"/>
    <w:qFormat/>
    <w:rsid w:val="00E14146"/>
    <w:pPr>
      <w:ind w:left="720"/>
      <w:contextualSpacing/>
    </w:pPr>
  </w:style>
  <w:style w:type="paragraph" w:styleId="Footer">
    <w:name w:val="footer"/>
    <w:basedOn w:val="Normal"/>
    <w:link w:val="FooterChar"/>
    <w:uiPriority w:val="99"/>
    <w:unhideWhenUsed/>
    <w:rsid w:val="00315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5ADC-29BB-4BD2-985C-7C965D82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Wan Koon Wai</cp:lastModifiedBy>
  <cp:revision>31</cp:revision>
  <dcterms:created xsi:type="dcterms:W3CDTF">2021-12-02T01:00:00Z</dcterms:created>
  <dcterms:modified xsi:type="dcterms:W3CDTF">2022-02-23T07:15:00Z</dcterms:modified>
</cp:coreProperties>
</file>